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4" w:rsidRPr="00DA0684" w:rsidRDefault="00973FC9" w:rsidP="00DA0684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2 do SIWZ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F92B78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</w:t>
      </w:r>
      <w:r w:rsidR="00ED015E">
        <w:rPr>
          <w:rFonts w:eastAsiaTheme="minorHAnsi"/>
          <w:b/>
          <w:color w:val="000000"/>
          <w:lang w:eastAsia="en-US"/>
        </w:rPr>
        <w:t>1/</w:t>
      </w:r>
      <w:r w:rsidR="00A93462">
        <w:rPr>
          <w:rFonts w:eastAsiaTheme="minorHAnsi"/>
          <w:b/>
          <w:color w:val="000000"/>
          <w:lang w:eastAsia="en-US"/>
        </w:rPr>
        <w:t>LAB/</w:t>
      </w:r>
      <w:r w:rsidR="00ED015E">
        <w:rPr>
          <w:rFonts w:eastAsiaTheme="minorHAnsi"/>
          <w:b/>
          <w:color w:val="000000"/>
          <w:lang w:eastAsia="en-US"/>
        </w:rPr>
        <w:t>2020</w:t>
      </w:r>
    </w:p>
    <w:p w:rsidR="00663706" w:rsidRDefault="00663706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663706" w:rsidRPr="00DA0684" w:rsidRDefault="00663706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I lub II**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82398" w:rsidRDefault="00D82398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FORMULARZ OFERTOWY</w:t>
      </w: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 xml:space="preserve">Państwowa Wyższa Szkoła Filmowa, Telewizyjna </w:t>
      </w:r>
      <w:r w:rsidR="00ED015E">
        <w:rPr>
          <w:b/>
        </w:rPr>
        <w:br/>
      </w:r>
      <w:r w:rsidRPr="00DA0684">
        <w:rPr>
          <w:b/>
        </w:rPr>
        <w:t>i Teatralna im. L. Schillera w Łodzi</w:t>
      </w:r>
    </w:p>
    <w:p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>ul. Targowa 61/63</w:t>
      </w:r>
    </w:p>
    <w:p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  <w:r w:rsidRPr="00DA0684">
        <w:rPr>
          <w:b/>
        </w:rPr>
        <w:t>90-323 Łódź</w:t>
      </w:r>
      <w:r w:rsidRPr="00DA0684">
        <w:rPr>
          <w:b/>
        </w:rPr>
        <w:tab/>
      </w:r>
    </w:p>
    <w:p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</w:p>
    <w:p w:rsidR="00DA0684" w:rsidRPr="00DA0684" w:rsidRDefault="00DA0684" w:rsidP="00170AD2">
      <w:pPr>
        <w:tabs>
          <w:tab w:val="center" w:pos="6591"/>
        </w:tabs>
        <w:ind w:left="4111"/>
        <w:jc w:val="both"/>
        <w:rPr>
          <w:b/>
        </w:rPr>
      </w:pPr>
    </w:p>
    <w:p w:rsidR="00DA0684" w:rsidRDefault="00DA0684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</w:rPr>
      </w:pPr>
      <w:r w:rsidRPr="00DA0684">
        <w:rPr>
          <w:lang w:val="cs-CZ" w:eastAsia="en-US"/>
        </w:rPr>
        <w:t xml:space="preserve">W postępowaniu o udzielenie zamówienia publicznego prowadzonego w trybie przetargu nieograniczonego zgodnie z ustawą z dnia 29 </w:t>
      </w:r>
      <w:r w:rsidRPr="00F209AD">
        <w:rPr>
          <w:lang w:val="cs-CZ" w:eastAsia="en-US"/>
        </w:rPr>
        <w:t>stycznia 2004 r.</w:t>
      </w:r>
      <w:r w:rsidR="00ED015E">
        <w:rPr>
          <w:lang w:val="cs-CZ" w:eastAsia="en-US"/>
        </w:rPr>
        <w:t xml:space="preserve"> (Dz. U. </w:t>
      </w:r>
      <w:r w:rsidR="000E1CD5">
        <w:rPr>
          <w:lang w:val="cs-CZ" w:eastAsia="en-US"/>
        </w:rPr>
        <w:t>z</w:t>
      </w:r>
      <w:r w:rsidR="00ED015E">
        <w:rPr>
          <w:lang w:val="cs-CZ" w:eastAsia="en-US"/>
        </w:rPr>
        <w:t> 2019</w:t>
      </w:r>
      <w:r w:rsidR="006C21A9" w:rsidRPr="00F209AD">
        <w:rPr>
          <w:lang w:val="cs-CZ" w:eastAsia="en-US"/>
        </w:rPr>
        <w:t xml:space="preserve"> r. </w:t>
      </w:r>
      <w:r w:rsidR="00F209AD">
        <w:rPr>
          <w:lang w:val="cs-CZ" w:eastAsia="en-US"/>
        </w:rPr>
        <w:t>p</w:t>
      </w:r>
      <w:r w:rsidR="006C21A9" w:rsidRPr="00F209AD">
        <w:rPr>
          <w:lang w:val="cs-CZ" w:eastAsia="en-US"/>
        </w:rPr>
        <w:t>oz.</w:t>
      </w:r>
      <w:r w:rsidR="00ED015E">
        <w:rPr>
          <w:lang w:val="cs-CZ" w:eastAsia="en-US"/>
        </w:rPr>
        <w:t>1843</w:t>
      </w:r>
      <w:r w:rsidR="00F209AD" w:rsidRPr="00F209AD">
        <w:rPr>
          <w:lang w:val="cs-CZ" w:eastAsia="en-US"/>
        </w:rPr>
        <w:t xml:space="preserve"> t.j.) - </w:t>
      </w:r>
      <w:r w:rsidRPr="00F209AD">
        <w:rPr>
          <w:lang w:val="cs-CZ" w:eastAsia="en-US"/>
        </w:rPr>
        <w:t xml:space="preserve"> Prawo zamówień publicznych </w:t>
      </w:r>
      <w:r w:rsidRPr="00F209AD">
        <w:rPr>
          <w:lang w:eastAsia="en-US"/>
        </w:rPr>
        <w:t>o warto</w:t>
      </w:r>
      <w:r w:rsidR="00ED015E">
        <w:rPr>
          <w:lang w:eastAsia="en-US"/>
        </w:rPr>
        <w:t>ści nie przekraczającej kwoty 2</w:t>
      </w:r>
      <w:r w:rsidRPr="00F209AD">
        <w:rPr>
          <w:lang w:eastAsia="en-US"/>
        </w:rPr>
        <w:t>1</w:t>
      </w:r>
      <w:r w:rsidR="00ED015E">
        <w:rPr>
          <w:lang w:eastAsia="en-US"/>
        </w:rPr>
        <w:t>4</w:t>
      </w:r>
      <w:r w:rsidRPr="00F209AD">
        <w:rPr>
          <w:lang w:eastAsia="en-US"/>
        </w:rPr>
        <w:t xml:space="preserve"> tys. Euro </w:t>
      </w:r>
      <w:r w:rsidRPr="00F209AD">
        <w:rPr>
          <w:b/>
          <w:lang w:val="cs-CZ" w:eastAsia="en-US"/>
        </w:rPr>
        <w:t xml:space="preserve">pn. </w:t>
      </w:r>
      <w:r w:rsidRPr="00726C9B">
        <w:rPr>
          <w:b/>
          <w:lang w:eastAsia="en-US"/>
        </w:rPr>
        <w:t>„</w:t>
      </w:r>
      <w:r w:rsidR="00ED015E">
        <w:rPr>
          <w:b/>
        </w:rPr>
        <w:t>Dostawa sprzętu komputerowego</w:t>
      </w:r>
      <w:r w:rsidR="00726C9B" w:rsidRPr="00726C9B">
        <w:rPr>
          <w:b/>
        </w:rPr>
        <w:t>”</w:t>
      </w:r>
      <w:r w:rsidR="00C814C8">
        <w:rPr>
          <w:b/>
        </w:rPr>
        <w:t>, część……..</w:t>
      </w:r>
    </w:p>
    <w:p w:rsidR="00726C9B" w:rsidRPr="00726C9B" w:rsidRDefault="00726C9B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  <w:highlight w:val="yellow"/>
          <w:lang w:val="cs-CZ"/>
        </w:rPr>
      </w:pPr>
    </w:p>
    <w:p w:rsidR="00DA0684" w:rsidRPr="00DA0684" w:rsidRDefault="00DA0684" w:rsidP="00726C9B">
      <w:pPr>
        <w:rPr>
          <w:b/>
          <w:lang w:val="cs-CZ"/>
        </w:rPr>
      </w:pPr>
      <w:r w:rsidRPr="00F92B78">
        <w:rPr>
          <w:b/>
          <w:lang w:val="cs-CZ"/>
        </w:rPr>
        <w:t>1. DANE WYKONAWCY:</w:t>
      </w:r>
    </w:p>
    <w:p w:rsidR="00DA0684" w:rsidRPr="00DA0684" w:rsidRDefault="00DA0684" w:rsidP="00DA0684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lang w:val="cs-CZ"/>
        </w:rPr>
        <w:t>Osoba upoważniona do reprezentacji Wykonawcy/ów i podpisująca ofertę:</w:t>
      </w:r>
      <w:r w:rsidRPr="00DA0684">
        <w:rPr>
          <w:b/>
          <w:lang w:val="cs-CZ"/>
        </w:rPr>
        <w:t>………………..</w:t>
      </w:r>
      <w:r w:rsidR="00170AD2">
        <w:rPr>
          <w:b/>
          <w:lang w:val="cs-CZ"/>
        </w:rPr>
        <w:t>...................</w:t>
      </w:r>
    </w:p>
    <w:p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</w:t>
      </w:r>
      <w:r w:rsidR="00170AD2">
        <w:rPr>
          <w:b/>
          <w:lang w:val="cs-CZ"/>
        </w:rPr>
        <w:t>..............................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Wykonawca/Wykonawcy:</w:t>
      </w:r>
      <w:r w:rsidRPr="00DA0684">
        <w:rPr>
          <w:b/>
          <w:lang w:val="cs-CZ"/>
        </w:rPr>
        <w:t>……………..……………..…………………………………………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Adres:</w:t>
      </w:r>
      <w:r w:rsidRPr="00DA0684">
        <w:rPr>
          <w:b/>
          <w:lang w:val="cs-CZ"/>
        </w:rPr>
        <w:t>……………………………………………………………………………………………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Osoba odpowiedzialna za kontakty z Zamawiającym:</w:t>
      </w:r>
      <w:r w:rsidRPr="00DA0684">
        <w:rPr>
          <w:b/>
          <w:lang w:val="cs-CZ"/>
        </w:rPr>
        <w:t>.………………………………………....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Dane teleadresowe, na które należy przekazywać korespondencję związaną z niniejszym postępowaniem: faks</w:t>
      </w:r>
      <w:r w:rsidRPr="00DA0684">
        <w:rPr>
          <w:b/>
          <w:lang w:val="cs-CZ"/>
        </w:rPr>
        <w:t>………………………………………………………………………………………...........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e-mail</w:t>
      </w:r>
      <w:r w:rsidRPr="00DA0684">
        <w:rPr>
          <w:b/>
          <w:lang w:val="cs-CZ"/>
        </w:rPr>
        <w:t>………………………</w:t>
      </w:r>
      <w:r w:rsidRPr="00DA0684">
        <w:rPr>
          <w:b/>
          <w:vanish/>
          <w:lang w:val="cs-CZ"/>
        </w:rPr>
        <w:t xml:space="preserve">………………………………………………ji o </w:t>
      </w:r>
      <w:r w:rsidRPr="00DA0684">
        <w:rPr>
          <w:b/>
          <w:lang w:val="cs-CZ"/>
        </w:rPr>
        <w:t>……………………………………………………………............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DA0684">
      <w:pPr>
        <w:rPr>
          <w:b/>
          <w:lang w:val="cs-CZ"/>
        </w:rPr>
      </w:pPr>
      <w:r w:rsidRPr="00DA0684">
        <w:rPr>
          <w:lang w:val="cs-CZ"/>
        </w:rPr>
        <w:t xml:space="preserve">Adres do korespondencji (jeżeli inny niż adres siedziby): </w:t>
      </w:r>
      <w:r w:rsidRPr="00DA0684">
        <w:rPr>
          <w:b/>
          <w:lang w:val="cs-CZ"/>
        </w:rPr>
        <w:t>……………………………………………………….……………………….. ….......................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:rsidR="00DA0684" w:rsidRDefault="00DA0684" w:rsidP="00DA0684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2. OFEROWANY PRZEDMIOT ZAMÓWIENIA:</w:t>
      </w:r>
    </w:p>
    <w:p w:rsidR="004D036D" w:rsidRPr="007F13A3" w:rsidRDefault="004D036D" w:rsidP="004D036D">
      <w:pPr>
        <w:spacing w:line="360" w:lineRule="auto"/>
      </w:pPr>
      <w:r w:rsidRPr="007F13A3">
        <w:t xml:space="preserve">Część I: </w:t>
      </w:r>
      <w:r w:rsidR="005045B2" w:rsidRPr="007F13A3">
        <w:t xml:space="preserve">Dostawa sprzętu komputerowego na potrzeby </w:t>
      </w:r>
      <w:proofErr w:type="spellStart"/>
      <w:r w:rsidR="00DF50F3">
        <w:t>vn</w:t>
      </w:r>
      <w:r w:rsidR="005045B2" w:rsidRPr="007F13A3">
        <w:t>LAB</w:t>
      </w:r>
      <w:proofErr w:type="spellEnd"/>
      <w:r w:rsidR="00DF50F3">
        <w:t xml:space="preserve"> </w:t>
      </w:r>
      <w:r w:rsidR="005045B2" w:rsidRPr="007F13A3">
        <w:t>**</w:t>
      </w:r>
    </w:p>
    <w:p w:rsidR="004D036D" w:rsidRPr="00425658" w:rsidRDefault="004D036D" w:rsidP="004D036D">
      <w:pPr>
        <w:spacing w:line="360" w:lineRule="auto"/>
        <w:rPr>
          <w:b/>
        </w:rPr>
      </w:pPr>
      <w:r w:rsidRPr="007F13A3">
        <w:t>Część I</w:t>
      </w:r>
      <w:r w:rsidR="005B37F8" w:rsidRPr="007F13A3">
        <w:t>I</w:t>
      </w:r>
      <w:r w:rsidRPr="007F13A3">
        <w:t xml:space="preserve">: </w:t>
      </w:r>
      <w:r w:rsidR="005045B2" w:rsidRPr="007F13A3">
        <w:t xml:space="preserve">Dostawa </w:t>
      </w:r>
      <w:r w:rsidR="002C3458">
        <w:t xml:space="preserve">sprzętu </w:t>
      </w:r>
      <w:proofErr w:type="spellStart"/>
      <w:r w:rsidR="002C3458">
        <w:t>komputerowgo</w:t>
      </w:r>
      <w:proofErr w:type="spellEnd"/>
      <w:r w:rsidR="005045B2" w:rsidRPr="007F13A3">
        <w:t xml:space="preserve"> na potrzeby </w:t>
      </w:r>
      <w:proofErr w:type="spellStart"/>
      <w:r w:rsidR="005045B2" w:rsidRPr="007F13A3">
        <w:t>PWSFTviT</w:t>
      </w:r>
      <w:proofErr w:type="spellEnd"/>
      <w:r w:rsidR="008055EC">
        <w:t>**</w:t>
      </w:r>
    </w:p>
    <w:p w:rsidR="003842B2" w:rsidRPr="00DA0684" w:rsidRDefault="003842B2" w:rsidP="00DA0684">
      <w:pPr>
        <w:spacing w:after="40"/>
        <w:contextualSpacing/>
        <w:rPr>
          <w:b/>
        </w:rPr>
      </w:pPr>
    </w:p>
    <w:p w:rsidR="004D036D" w:rsidRPr="00DA0684" w:rsidRDefault="004D036D" w:rsidP="004D036D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3. ŁĄCZNA CENA OFERTOWA:</w:t>
      </w:r>
    </w:p>
    <w:p w:rsidR="004D036D" w:rsidRPr="00DA0684" w:rsidRDefault="004D036D" w:rsidP="004D036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4D036D" w:rsidRPr="00534543" w:rsidRDefault="004D036D" w:rsidP="004D036D">
      <w:pPr>
        <w:spacing w:after="40"/>
        <w:contextualSpacing/>
        <w:rPr>
          <w:rFonts w:eastAsia="Calibri"/>
          <w:b/>
          <w:lang w:val="cs-CZ" w:eastAsia="en-US"/>
        </w:rPr>
      </w:pPr>
      <w:r w:rsidRPr="00534543">
        <w:rPr>
          <w:rFonts w:eastAsia="Calibri"/>
          <w:b/>
          <w:lang w:val="cs-CZ" w:eastAsia="en-US"/>
        </w:rPr>
        <w:t>Część I</w:t>
      </w:r>
      <w:r>
        <w:rPr>
          <w:rFonts w:eastAsia="Calibri"/>
          <w:b/>
          <w:lang w:val="cs-CZ" w:eastAsia="en-US"/>
        </w:rPr>
        <w:t>**</w:t>
      </w:r>
      <w:r w:rsidRPr="00534543">
        <w:rPr>
          <w:rFonts w:eastAsia="Calibri"/>
          <w:b/>
          <w:lang w:val="cs-CZ" w:eastAsia="en-US"/>
        </w:rPr>
        <w:t>:</w:t>
      </w: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4D036D" w:rsidRDefault="004D036D" w:rsidP="004D036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4D036D" w:rsidRDefault="004D036D" w:rsidP="004D036D">
      <w:pPr>
        <w:rPr>
          <w:sz w:val="20"/>
          <w:szCs w:val="20"/>
          <w:lang w:val="cs-CZ"/>
        </w:rPr>
      </w:pPr>
    </w:p>
    <w:p w:rsidR="004D036D" w:rsidRDefault="004D036D" w:rsidP="004D036D">
      <w:pPr>
        <w:spacing w:after="40"/>
        <w:contextualSpacing/>
        <w:rPr>
          <w:rFonts w:eastAsia="Calibri"/>
          <w:lang w:val="cs-CZ" w:eastAsia="en-US"/>
        </w:rPr>
      </w:pPr>
    </w:p>
    <w:p w:rsidR="004D036D" w:rsidRPr="00DA0684" w:rsidRDefault="004D036D" w:rsidP="004D036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4D036D" w:rsidRPr="00534543" w:rsidRDefault="004D036D" w:rsidP="004D036D">
      <w:pPr>
        <w:spacing w:after="40"/>
        <w:contextualSpacing/>
        <w:rPr>
          <w:rFonts w:eastAsia="Calibri"/>
          <w:b/>
          <w:lang w:val="cs-CZ" w:eastAsia="en-US"/>
        </w:rPr>
      </w:pPr>
      <w:r w:rsidRPr="00534543">
        <w:rPr>
          <w:rFonts w:eastAsia="Calibri"/>
          <w:b/>
          <w:lang w:val="cs-CZ" w:eastAsia="en-US"/>
        </w:rPr>
        <w:t xml:space="preserve">Część </w:t>
      </w:r>
      <w:r>
        <w:rPr>
          <w:rFonts w:eastAsia="Calibri"/>
          <w:b/>
          <w:lang w:val="cs-CZ" w:eastAsia="en-US"/>
        </w:rPr>
        <w:t>I</w:t>
      </w:r>
      <w:r w:rsidRPr="00534543">
        <w:rPr>
          <w:rFonts w:eastAsia="Calibri"/>
          <w:b/>
          <w:lang w:val="cs-CZ" w:eastAsia="en-US"/>
        </w:rPr>
        <w:t>I</w:t>
      </w:r>
      <w:r>
        <w:rPr>
          <w:rFonts w:eastAsia="Calibri"/>
          <w:b/>
          <w:lang w:val="cs-CZ" w:eastAsia="en-US"/>
        </w:rPr>
        <w:t>**</w:t>
      </w:r>
      <w:r w:rsidRPr="00534543">
        <w:rPr>
          <w:rFonts w:eastAsia="Calibri"/>
          <w:b/>
          <w:lang w:val="cs-CZ" w:eastAsia="en-US"/>
        </w:rPr>
        <w:t>:</w:t>
      </w: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)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4D036D" w:rsidRPr="00DA0684" w:rsidRDefault="004D036D" w:rsidP="004D036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4. OŚWIADCZENIA:</w:t>
      </w:r>
    </w:p>
    <w:p w:rsidR="00DA0684" w:rsidRPr="007F13A3" w:rsidRDefault="00DA0684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DA0684">
        <w:rPr>
          <w:lang w:val="cs-CZ"/>
        </w:rPr>
        <w:t>Oświadczamy, że zamówienie będ</w:t>
      </w:r>
      <w:r w:rsidR="00BC49A1">
        <w:rPr>
          <w:lang w:val="cs-CZ"/>
        </w:rPr>
        <w:t xml:space="preserve">zie zrealizowane w </w:t>
      </w:r>
      <w:r w:rsidR="00BC49A1" w:rsidRPr="007F13A3">
        <w:rPr>
          <w:lang w:val="cs-CZ"/>
        </w:rPr>
        <w:t>terminie do 14</w:t>
      </w:r>
      <w:r w:rsidRPr="007F13A3">
        <w:rPr>
          <w:lang w:val="cs-CZ"/>
        </w:rPr>
        <w:t xml:space="preserve"> dni od podpisania umowy.</w:t>
      </w:r>
    </w:p>
    <w:p w:rsidR="004D036D" w:rsidRPr="004A7D48" w:rsidRDefault="004D036D" w:rsidP="004D036D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DA0684">
        <w:rPr>
          <w:b/>
          <w:lang w:val="cs-CZ"/>
        </w:rPr>
        <w:t>Na przedmiot zamówienia udzielamy</w:t>
      </w:r>
      <w:r>
        <w:rPr>
          <w:b/>
          <w:lang w:val="cs-CZ"/>
        </w:rPr>
        <w:t xml:space="preserve">: </w:t>
      </w:r>
    </w:p>
    <w:p w:rsidR="004D036D" w:rsidRDefault="005B37F8" w:rsidP="004D036D">
      <w:pPr>
        <w:tabs>
          <w:tab w:val="left" w:pos="459"/>
        </w:tabs>
        <w:spacing w:after="40"/>
        <w:ind w:left="459"/>
        <w:jc w:val="both"/>
        <w:rPr>
          <w:b/>
          <w:lang w:val="cs-CZ"/>
        </w:rPr>
      </w:pPr>
      <w:r>
        <w:rPr>
          <w:b/>
          <w:lang w:val="cs-CZ"/>
        </w:rPr>
        <w:t>Część I</w:t>
      </w:r>
      <w:r w:rsidR="004D036D">
        <w:rPr>
          <w:b/>
          <w:lang w:val="cs-CZ"/>
        </w:rPr>
        <w:t>: ......... mies.</w:t>
      </w:r>
      <w:r w:rsidR="004D036D" w:rsidRPr="00DA0684">
        <w:rPr>
          <w:b/>
          <w:lang w:val="cs-CZ"/>
        </w:rPr>
        <w:t xml:space="preserve"> gwarancji</w:t>
      </w:r>
      <w:r w:rsidR="004D036D">
        <w:rPr>
          <w:lang w:val="cs-CZ"/>
        </w:rPr>
        <w:t xml:space="preserve"> (wymagane min. 24 miesiące</w:t>
      </w:r>
      <w:r w:rsidR="00BB0499">
        <w:rPr>
          <w:lang w:val="cs-CZ"/>
        </w:rPr>
        <w:t xml:space="preserve">, z wyjątkiem </w:t>
      </w:r>
      <w:r w:rsidR="00BB0499">
        <w:rPr>
          <w:szCs w:val="20"/>
          <w:lang w:eastAsia="en-US"/>
        </w:rPr>
        <w:t>tych pozycji wyszczególnionych w Opisie Przedmiotu Zamówienia, dla których w opisie technicznym Zamawiający przewiduje dłuższy okres gwarancji</w:t>
      </w:r>
      <w:r w:rsidR="004D036D">
        <w:rPr>
          <w:b/>
          <w:lang w:val="cs-CZ"/>
        </w:rPr>
        <w:t>);</w:t>
      </w:r>
    </w:p>
    <w:p w:rsidR="004D036D" w:rsidRDefault="005B37F8" w:rsidP="004D036D">
      <w:pPr>
        <w:tabs>
          <w:tab w:val="left" w:pos="459"/>
        </w:tabs>
        <w:spacing w:after="40"/>
        <w:ind w:left="459"/>
        <w:jc w:val="both"/>
        <w:rPr>
          <w:b/>
          <w:lang w:val="cs-CZ"/>
        </w:rPr>
      </w:pPr>
      <w:r>
        <w:rPr>
          <w:b/>
          <w:lang w:val="cs-CZ"/>
        </w:rPr>
        <w:t>Część II</w:t>
      </w:r>
      <w:r w:rsidR="004D036D">
        <w:rPr>
          <w:b/>
          <w:lang w:val="cs-CZ"/>
        </w:rPr>
        <w:t>: ......... mies.</w:t>
      </w:r>
      <w:r w:rsidR="004D036D" w:rsidRPr="00DA0684">
        <w:rPr>
          <w:b/>
          <w:lang w:val="cs-CZ"/>
        </w:rPr>
        <w:t xml:space="preserve"> gwarancji</w:t>
      </w:r>
      <w:r w:rsidR="004D036D">
        <w:rPr>
          <w:lang w:val="cs-CZ"/>
        </w:rPr>
        <w:t xml:space="preserve"> (wymagane min. 24 miesiące</w:t>
      </w:r>
      <w:r w:rsidR="00BB0499">
        <w:rPr>
          <w:lang w:val="cs-CZ"/>
        </w:rPr>
        <w:t xml:space="preserve">, z wyjątkiem </w:t>
      </w:r>
      <w:r w:rsidR="00BB0499">
        <w:rPr>
          <w:szCs w:val="20"/>
          <w:lang w:eastAsia="en-US"/>
        </w:rPr>
        <w:t>tych pozycji wyszczególnionych w Opisie Przedmiotu Zamówienia, dla których w opisie technicznym Zamawiający przewiduje dłuższy okres gwarancji</w:t>
      </w:r>
      <w:r w:rsidR="00A93462">
        <w:rPr>
          <w:b/>
          <w:lang w:val="cs-CZ"/>
        </w:rPr>
        <w:t>).</w:t>
      </w:r>
    </w:p>
    <w:p w:rsidR="00DA0684" w:rsidRPr="00DA0684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W</w:t>
      </w:r>
      <w:r w:rsidR="00DA0684" w:rsidRPr="00DA0684">
        <w:rPr>
          <w:lang w:val="cs-CZ"/>
        </w:rPr>
        <w:t xml:space="preserve"> cenie naszej oferty zostały uwzględnione wszyst</w:t>
      </w:r>
      <w:r>
        <w:rPr>
          <w:lang w:val="cs-CZ"/>
        </w:rPr>
        <w:t>kie koszty wykonania zamówienia.</w:t>
      </w:r>
    </w:p>
    <w:p w:rsidR="00DA0684" w:rsidRPr="00DA0684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Z</w:t>
      </w:r>
      <w:r w:rsidR="00DA0684" w:rsidRPr="00DA0684">
        <w:rPr>
          <w:lang w:val="cs-CZ"/>
        </w:rPr>
        <w:t>apoznaliśmy się ze Specyfikacją Istotnych Warunków Zamówienia oraz wzorem umowy i nie wnosimy do nich zastrzeżeń oraz prz</w:t>
      </w:r>
      <w:r>
        <w:rPr>
          <w:lang w:val="cs-CZ"/>
        </w:rPr>
        <w:t>yjmujemy warunki w nich zawarte.</w:t>
      </w:r>
    </w:p>
    <w:p w:rsidR="00DA0684" w:rsidRPr="00DA0684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U</w:t>
      </w:r>
      <w:r w:rsidR="00DA0684" w:rsidRPr="00DA0684">
        <w:rPr>
          <w:lang w:val="cs-CZ"/>
        </w:rPr>
        <w:t xml:space="preserve">ważamy się za związanych niniejszą ofertą na okres </w:t>
      </w:r>
      <w:r w:rsidR="00DA0684" w:rsidRPr="00DA0684">
        <w:rPr>
          <w:b/>
          <w:lang w:val="cs-CZ"/>
        </w:rPr>
        <w:t>30 dni</w:t>
      </w:r>
      <w:r w:rsidR="00DA0684" w:rsidRPr="00DA0684">
        <w:rPr>
          <w:lang w:val="cs-CZ"/>
        </w:rPr>
        <w:t xml:space="preserve"> licząc od dnia otwarc</w:t>
      </w:r>
      <w:r>
        <w:rPr>
          <w:lang w:val="cs-CZ"/>
        </w:rPr>
        <w:t>ia ofert (włącznie z tym dniem).</w:t>
      </w:r>
    </w:p>
    <w:p w:rsidR="00DA0684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A</w:t>
      </w:r>
      <w:r w:rsidR="00DA0684" w:rsidRPr="00DA0684">
        <w:rPr>
          <w:lang w:val="cs-CZ"/>
        </w:rPr>
        <w:t>kceptujemy, iż zapłata za zrealizowanie zamówienia nastąpi na zasadach opisanych we wzorze umowy, w ciagu</w:t>
      </w:r>
      <w:r w:rsidR="00DA0684" w:rsidRPr="00DA0684">
        <w:rPr>
          <w:b/>
          <w:lang w:val="cs-CZ"/>
        </w:rPr>
        <w:t xml:space="preserve"> 30 dni</w:t>
      </w:r>
      <w:r w:rsidR="00DA0684" w:rsidRPr="00DA0684">
        <w:rPr>
          <w:lang w:val="cs-CZ"/>
        </w:rPr>
        <w:t xml:space="preserve"> od daty otrzymania przez Zamawiającego</w:t>
      </w:r>
      <w:r>
        <w:rPr>
          <w:lang w:val="cs-CZ"/>
        </w:rPr>
        <w:t xml:space="preserve"> prawidłowo wystawionej faktury.</w:t>
      </w:r>
    </w:p>
    <w:p w:rsidR="00C05E0A" w:rsidRDefault="00C05E0A" w:rsidP="00DA0684">
      <w:pPr>
        <w:spacing w:after="40"/>
        <w:contextualSpacing/>
        <w:rPr>
          <w:b/>
          <w:lang w:val="cs-CZ"/>
        </w:rPr>
      </w:pPr>
    </w:p>
    <w:p w:rsidR="005B37F8" w:rsidRDefault="005B37F8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5. ZOBOWIĄZANIA W PRZYPADKU PRZYZNANIA ZAMÓWIENIA:</w:t>
      </w:r>
    </w:p>
    <w:p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zobowiązujemy się do zawarcia umowy w miejscu i terminie wyznaczonym przez Zamawiającego;</w:t>
      </w:r>
    </w:p>
    <w:p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lastRenderedPageBreak/>
        <w:t>osobą upoważnioną do kontaktów z Zamawiającym w sprawach dotyczących realizacji umowy jest ..................................................................................................................</w:t>
      </w:r>
    </w:p>
    <w:p w:rsidR="00DA0684" w:rsidRPr="00DA0684" w:rsidRDefault="00DA0684" w:rsidP="00DA0684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DA0684">
        <w:rPr>
          <w:bCs/>
          <w:iCs/>
          <w:lang w:val="cs-CZ"/>
        </w:rPr>
        <w:t>e-mail: ………...……........………….…………………..……....….tel./fax: ................... .</w:t>
      </w:r>
    </w:p>
    <w:p w:rsidR="00DA0684" w:rsidRDefault="00DA0684" w:rsidP="00DA0684">
      <w:pPr>
        <w:spacing w:after="40"/>
        <w:contextualSpacing/>
        <w:rPr>
          <w:b/>
          <w:lang w:val="cs-CZ"/>
        </w:rPr>
      </w:pPr>
    </w:p>
    <w:p w:rsidR="002C3458" w:rsidRPr="00DA0684" w:rsidRDefault="002C3458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6. PODWYKONAWCY:</w:t>
      </w:r>
    </w:p>
    <w:p w:rsidR="00DA0684" w:rsidRPr="00DA0684" w:rsidRDefault="00DA0684" w:rsidP="00DA0684">
      <w:pPr>
        <w:jc w:val="both"/>
        <w:rPr>
          <w:lang w:val="cs-CZ"/>
        </w:rPr>
      </w:pPr>
      <w:r w:rsidRPr="00DA0684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7. SPIS TREŚCI: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Integralną część oferty stanowią następujące dokumenty: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Oferta została złożona na .............. kolejno ponumerowanych stronach.</w:t>
      </w:r>
    </w:p>
    <w:p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:rsidR="00AE1E77" w:rsidRDefault="00AE1E77" w:rsidP="00DA0684">
      <w:pPr>
        <w:tabs>
          <w:tab w:val="left" w:pos="459"/>
        </w:tabs>
        <w:spacing w:after="40"/>
        <w:jc w:val="both"/>
        <w:rPr>
          <w:lang w:val="cs-CZ"/>
        </w:rPr>
      </w:pPr>
    </w:p>
    <w:p w:rsidR="00AE1E77" w:rsidRDefault="00AE1E77" w:rsidP="00DA0684">
      <w:pPr>
        <w:tabs>
          <w:tab w:val="left" w:pos="459"/>
        </w:tabs>
        <w:spacing w:after="40"/>
        <w:jc w:val="both"/>
        <w:rPr>
          <w:lang w:val="cs-CZ"/>
        </w:rPr>
      </w:pPr>
    </w:p>
    <w:p w:rsidR="00AE1E77" w:rsidRPr="00DA0684" w:rsidRDefault="00AE1E77" w:rsidP="00DA0684">
      <w:pPr>
        <w:tabs>
          <w:tab w:val="left" w:pos="459"/>
        </w:tabs>
        <w:spacing w:after="40"/>
        <w:jc w:val="both"/>
        <w:rPr>
          <w:lang w:val="cs-CZ"/>
        </w:rPr>
      </w:pPr>
    </w:p>
    <w:p w:rsidR="00C05E0A" w:rsidRPr="00170AD2" w:rsidRDefault="00DA0684" w:rsidP="00170AD2">
      <w:pPr>
        <w:spacing w:after="40"/>
        <w:rPr>
          <w:b/>
          <w:sz w:val="20"/>
          <w:szCs w:val="20"/>
          <w:lang w:val="cs-CZ"/>
        </w:rPr>
      </w:pPr>
      <w:r w:rsidRPr="00DA0684">
        <w:rPr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A0684">
        <w:rPr>
          <w:b/>
          <w:sz w:val="20"/>
          <w:szCs w:val="20"/>
          <w:lang w:val="cs-CZ"/>
        </w:rPr>
        <w:t>pieczęć Wykonawcy                                               Data i podpis upoważnionego przedstawiciela Wy</w:t>
      </w:r>
      <w:r w:rsidR="00170AD2">
        <w:rPr>
          <w:b/>
          <w:sz w:val="20"/>
          <w:szCs w:val="20"/>
          <w:lang w:val="cs-CZ"/>
        </w:rPr>
        <w:t>konawc</w:t>
      </w:r>
    </w:p>
    <w:p w:rsidR="00C05E0A" w:rsidRPr="00DA0684" w:rsidRDefault="00C05E0A" w:rsidP="00DA0684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val="cs-CZ"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** niepotrzebne skreślić</w:t>
      </w: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</w:p>
    <w:p w:rsidR="005B37F8" w:rsidRDefault="00B05105" w:rsidP="00F733AD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:rsidR="00DA0684" w:rsidRPr="00DA0684" w:rsidRDefault="00973FC9" w:rsidP="00B469F8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3</w:t>
      </w:r>
      <w:r w:rsidR="003550BC">
        <w:rPr>
          <w:rFonts w:eastAsiaTheme="minorHAnsi"/>
          <w:b/>
          <w:color w:val="000000"/>
          <w:lang w:eastAsia="en-US"/>
        </w:rPr>
        <w:t>a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do SIWZ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5A6D52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</w:t>
      </w:r>
      <w:r w:rsidR="004D036D">
        <w:rPr>
          <w:rFonts w:eastAsiaTheme="minorHAnsi"/>
          <w:b/>
          <w:color w:val="000000"/>
          <w:lang w:eastAsia="en-US"/>
        </w:rPr>
        <w:t>1/</w:t>
      </w:r>
      <w:r w:rsidR="00A93462">
        <w:rPr>
          <w:rFonts w:eastAsiaTheme="minorHAnsi"/>
          <w:b/>
          <w:color w:val="000000"/>
          <w:lang w:eastAsia="en-US"/>
        </w:rPr>
        <w:t>LAB/</w:t>
      </w:r>
      <w:r w:rsidR="004D036D">
        <w:rPr>
          <w:rFonts w:eastAsiaTheme="minorHAnsi"/>
          <w:b/>
          <w:color w:val="000000"/>
          <w:lang w:eastAsia="en-US"/>
        </w:rPr>
        <w:t>2020</w:t>
      </w:r>
    </w:p>
    <w:p w:rsidR="00663706" w:rsidRPr="00DA0684" w:rsidRDefault="007541D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I lub II**</w:t>
      </w:r>
    </w:p>
    <w:p w:rsidR="00DA0684" w:rsidRPr="00DA0684" w:rsidRDefault="00DA0684" w:rsidP="00DA0684">
      <w:pPr>
        <w:ind w:left="5246" w:firstLine="708"/>
        <w:rPr>
          <w:b/>
        </w:rPr>
      </w:pPr>
      <w:r w:rsidRPr="00DA0684">
        <w:rPr>
          <w:b/>
        </w:rPr>
        <w:t>Zamawiający:</w:t>
      </w:r>
    </w:p>
    <w:p w:rsidR="00DA0684" w:rsidRPr="00DA0684" w:rsidRDefault="00DA0684" w:rsidP="00DA0684">
      <w:pPr>
        <w:ind w:left="5246" w:firstLine="708"/>
        <w:rPr>
          <w:b/>
        </w:rPr>
      </w:pPr>
    </w:p>
    <w:p w:rsidR="00DA0684" w:rsidRPr="00DA0684" w:rsidRDefault="00DA0684" w:rsidP="00DA0684">
      <w:pPr>
        <w:ind w:left="4111"/>
      </w:pPr>
      <w:r w:rsidRPr="00DA0684">
        <w:t xml:space="preserve">Państwowa Wyższa Szkoła Filmowa, Telewizyjna </w:t>
      </w:r>
      <w:r w:rsidR="00B13466">
        <w:br/>
      </w:r>
      <w:r w:rsidRPr="00DA0684">
        <w:t>i Teatralna im. L. Schillera w Łodzi</w:t>
      </w:r>
    </w:p>
    <w:p w:rsidR="00DA0684" w:rsidRPr="00DA0684" w:rsidRDefault="00DA0684" w:rsidP="00DA0684">
      <w:pPr>
        <w:ind w:left="4111"/>
      </w:pPr>
      <w:r w:rsidRPr="00DA0684">
        <w:t>ul. Targowa 61/63</w:t>
      </w:r>
    </w:p>
    <w:p w:rsidR="00DA0684" w:rsidRPr="00DA0684" w:rsidRDefault="00DA0684" w:rsidP="00DA0684">
      <w:pPr>
        <w:ind w:left="4111"/>
      </w:pPr>
      <w:r w:rsidRPr="00DA0684">
        <w:t>90-323 Łódź</w:t>
      </w:r>
    </w:p>
    <w:p w:rsidR="00DA0684" w:rsidRPr="00DA0684" w:rsidRDefault="00DA0684" w:rsidP="00DA0684">
      <w:pPr>
        <w:rPr>
          <w:b/>
        </w:rPr>
      </w:pPr>
      <w:r w:rsidRPr="00DA0684">
        <w:rPr>
          <w:b/>
        </w:rPr>
        <w:t xml:space="preserve">Wykonawca:  </w:t>
      </w:r>
    </w:p>
    <w:p w:rsidR="00DA0684" w:rsidRPr="00DA0684" w:rsidRDefault="00DA0684" w:rsidP="00DA0684">
      <w:pPr>
        <w:rPr>
          <w:b/>
        </w:rPr>
      </w:pPr>
    </w:p>
    <w:p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………………………………...………………………………...………………</w:t>
      </w:r>
    </w:p>
    <w:p w:rsidR="00DA0684" w:rsidRPr="00DA0684" w:rsidRDefault="00DA0684" w:rsidP="00DA0684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DA0684">
        <w:rPr>
          <w:b/>
          <w:i/>
          <w:sz w:val="16"/>
          <w:szCs w:val="16"/>
        </w:rPr>
        <w:t>CEiDG</w:t>
      </w:r>
      <w:proofErr w:type="spellEnd"/>
      <w:r w:rsidRPr="00DA0684">
        <w:rPr>
          <w:b/>
          <w:i/>
          <w:sz w:val="16"/>
          <w:szCs w:val="16"/>
        </w:rPr>
        <w:t>)</w:t>
      </w:r>
    </w:p>
    <w:p w:rsidR="00DA0684" w:rsidRPr="00DA0684" w:rsidRDefault="00DA0684" w:rsidP="00DA0684">
      <w:pPr>
        <w:rPr>
          <w:u w:val="single"/>
        </w:rPr>
      </w:pPr>
      <w:r w:rsidRPr="00DA0684">
        <w:rPr>
          <w:u w:val="single"/>
        </w:rPr>
        <w:t>reprezentowany przez:</w:t>
      </w:r>
    </w:p>
    <w:p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………………………………………………………………</w:t>
      </w:r>
      <w:r w:rsidR="00170AD2">
        <w:t>…………………….</w:t>
      </w:r>
    </w:p>
    <w:p w:rsidR="00F209AD" w:rsidRDefault="00DA0684" w:rsidP="00170AD2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(imię, nazwisko, stanowisko/podstawa do reprezentacji)</w:t>
      </w:r>
    </w:p>
    <w:p w:rsidR="00170AD2" w:rsidRDefault="00170AD2" w:rsidP="00170AD2">
      <w:pPr>
        <w:ind w:right="5953"/>
        <w:rPr>
          <w:b/>
          <w:i/>
          <w:sz w:val="16"/>
          <w:szCs w:val="16"/>
        </w:rPr>
      </w:pPr>
    </w:p>
    <w:p w:rsidR="00170AD2" w:rsidRPr="00170AD2" w:rsidRDefault="00170AD2" w:rsidP="00170AD2">
      <w:pPr>
        <w:ind w:right="5953"/>
        <w:rPr>
          <w:b/>
          <w:i/>
          <w:sz w:val="16"/>
          <w:szCs w:val="16"/>
        </w:rPr>
      </w:pPr>
    </w:p>
    <w:p w:rsidR="00DA0684" w:rsidRPr="00DA0684" w:rsidRDefault="00DA0684" w:rsidP="00DA068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A0684">
        <w:rPr>
          <w:b/>
          <w:sz w:val="28"/>
          <w:szCs w:val="28"/>
          <w:u w:val="single"/>
        </w:rPr>
        <w:t xml:space="preserve">Oświadczenie Wykonawcy </w:t>
      </w: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składane na podstawie art. 25a ust. 1 ustawy z dnia 29 stycznia 2004 r. </w:t>
      </w: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 Prawo zamówień publicznych (dalej jako: ustawa </w:t>
      </w:r>
      <w:proofErr w:type="spellStart"/>
      <w:r w:rsidRPr="00DA0684">
        <w:rPr>
          <w:b/>
        </w:rPr>
        <w:t>Pzp</w:t>
      </w:r>
      <w:proofErr w:type="spellEnd"/>
      <w:r w:rsidRPr="00DA0684">
        <w:rPr>
          <w:b/>
        </w:rPr>
        <w:t xml:space="preserve">), </w:t>
      </w:r>
    </w:p>
    <w:p w:rsidR="00DA0684" w:rsidRPr="00F209AD" w:rsidRDefault="00DA0684" w:rsidP="00DA0684">
      <w:pPr>
        <w:spacing w:before="120" w:line="360" w:lineRule="auto"/>
        <w:jc w:val="center"/>
        <w:rPr>
          <w:b/>
          <w:u w:val="single"/>
        </w:rPr>
      </w:pPr>
      <w:r w:rsidRPr="00F209AD">
        <w:rPr>
          <w:b/>
          <w:u w:val="single"/>
        </w:rPr>
        <w:t>DOTYCZĄCE PRZESŁANEK WYKLUCZENIA Z POSTĘPOWANIA</w:t>
      </w:r>
    </w:p>
    <w:p w:rsidR="00DA0684" w:rsidRPr="009226BC" w:rsidRDefault="00DA0684" w:rsidP="00DA0684">
      <w:pPr>
        <w:spacing w:after="40"/>
        <w:contextualSpacing/>
        <w:jc w:val="both"/>
        <w:rPr>
          <w:b/>
          <w:lang w:val="cs-CZ"/>
        </w:rPr>
      </w:pPr>
      <w:r w:rsidRPr="009226BC">
        <w:t>Na potrzeby postępowania o udzielenie zamówienia publicznego</w:t>
      </w:r>
      <w:r w:rsidR="009226BC" w:rsidRPr="009226BC">
        <w:rPr>
          <w:lang w:val="cs-CZ" w:eastAsia="en-US"/>
        </w:rPr>
        <w:t xml:space="preserve"> prowadzonego w trybie przetargu nieograniczonego</w:t>
      </w:r>
      <w:r w:rsidR="00DF50F3">
        <w:rPr>
          <w:lang w:val="cs-CZ" w:eastAsia="en-US"/>
        </w:rPr>
        <w:t xml:space="preserve"> </w:t>
      </w:r>
      <w:r w:rsidR="00726C9B" w:rsidRPr="005B37F8">
        <w:t>pn.</w:t>
      </w:r>
      <w:r w:rsidR="00DF50F3">
        <w:t xml:space="preserve">: </w:t>
      </w:r>
      <w:r w:rsidR="00726C9B" w:rsidRPr="004D036D">
        <w:rPr>
          <w:b/>
          <w:i/>
        </w:rPr>
        <w:t>„</w:t>
      </w:r>
      <w:r w:rsidR="00B05105">
        <w:rPr>
          <w:b/>
        </w:rPr>
        <w:t>Dostawa sprzętu komputerowego</w:t>
      </w:r>
      <w:r w:rsidR="00B05105" w:rsidRPr="00726C9B">
        <w:rPr>
          <w:b/>
        </w:rPr>
        <w:t>”</w:t>
      </w:r>
      <w:r w:rsidR="00B05105">
        <w:rPr>
          <w:b/>
        </w:rPr>
        <w:t>, część……..</w:t>
      </w:r>
      <w:r w:rsidR="00FA717A">
        <w:rPr>
          <w:b/>
        </w:rPr>
        <w:t xml:space="preserve"> </w:t>
      </w:r>
      <w:r w:rsidRPr="009226BC">
        <w:rPr>
          <w:b/>
          <w:i/>
          <w:sz w:val="20"/>
          <w:szCs w:val="20"/>
        </w:rPr>
        <w:t>(nazwa postępowania)</w:t>
      </w:r>
      <w:r w:rsidRPr="009226BC">
        <w:rPr>
          <w:b/>
          <w:sz w:val="20"/>
          <w:szCs w:val="20"/>
        </w:rPr>
        <w:t>,</w:t>
      </w:r>
      <w:r w:rsidR="007629BB">
        <w:rPr>
          <w:b/>
          <w:sz w:val="20"/>
          <w:szCs w:val="20"/>
        </w:rPr>
        <w:t xml:space="preserve"> </w:t>
      </w:r>
      <w:r w:rsidRPr="009226BC">
        <w:t xml:space="preserve">prowadzonego przez Państwową Wyższą Szkołę Filmową, Telewizyjną i Teatralną im. L. Schillera </w:t>
      </w:r>
      <w:r w:rsidR="00DF50F3">
        <w:br/>
      </w:r>
      <w:r w:rsidRPr="009226BC">
        <w:t xml:space="preserve">w Łodzi </w:t>
      </w:r>
      <w:r w:rsidRPr="009226BC">
        <w:rPr>
          <w:b/>
          <w:i/>
          <w:sz w:val="20"/>
          <w:szCs w:val="20"/>
        </w:rPr>
        <w:t>(oznaczenie Zamawiającego)</w:t>
      </w:r>
      <w:r w:rsidRPr="009226BC">
        <w:rPr>
          <w:i/>
          <w:sz w:val="20"/>
          <w:szCs w:val="20"/>
        </w:rPr>
        <w:t>,</w:t>
      </w:r>
      <w:r w:rsidRPr="009226BC">
        <w:t>oświadczam, co następuje:</w:t>
      </w:r>
    </w:p>
    <w:p w:rsidR="00DA0684" w:rsidRPr="009226BC" w:rsidRDefault="00DA0684" w:rsidP="00DA0684">
      <w:pPr>
        <w:spacing w:line="360" w:lineRule="auto"/>
        <w:jc w:val="center"/>
        <w:rPr>
          <w:b/>
        </w:rPr>
      </w:pPr>
    </w:p>
    <w:p w:rsidR="00DA0684" w:rsidRPr="009226BC" w:rsidRDefault="00DA0684" w:rsidP="00DA0684">
      <w:pPr>
        <w:spacing w:line="360" w:lineRule="auto"/>
        <w:jc w:val="center"/>
        <w:rPr>
          <w:b/>
        </w:rPr>
      </w:pPr>
      <w:r w:rsidRPr="009226BC">
        <w:rPr>
          <w:b/>
        </w:rPr>
        <w:t>OŚWIADCZENIA DOTYCZĄCE WYKONAWCY:</w:t>
      </w:r>
    </w:p>
    <w:p w:rsidR="00DA0684" w:rsidRPr="00DA0684" w:rsidRDefault="00DA0684" w:rsidP="00DA0684">
      <w:pPr>
        <w:spacing w:line="360" w:lineRule="auto"/>
        <w:ind w:left="426" w:hanging="426"/>
        <w:contextualSpacing/>
        <w:jc w:val="both"/>
      </w:pPr>
      <w:r w:rsidRPr="00DA0684">
        <w:t>1. Oświadczam, że nie podlegam wykluczen</w:t>
      </w:r>
      <w:r w:rsidR="00F209AD">
        <w:t xml:space="preserve">iu z postępowania na podstawie </w:t>
      </w:r>
      <w:r w:rsidRPr="00DA0684">
        <w:t xml:space="preserve">art. 24 ust 1 pkt. 12-23 ustawy </w:t>
      </w:r>
      <w:proofErr w:type="spellStart"/>
      <w:r w:rsidRPr="00DA0684">
        <w:t>Pzp</w:t>
      </w:r>
      <w:proofErr w:type="spellEnd"/>
      <w:r w:rsidRPr="00DA0684">
        <w:t>.</w:t>
      </w:r>
    </w:p>
    <w:p w:rsidR="00DA0684" w:rsidRDefault="00DA0684" w:rsidP="00DA0684">
      <w:pPr>
        <w:spacing w:line="360" w:lineRule="auto"/>
        <w:ind w:left="426" w:hanging="426"/>
        <w:contextualSpacing/>
        <w:jc w:val="both"/>
      </w:pPr>
      <w:r w:rsidRPr="00DA0684">
        <w:t>2. Oświadczam, że nie podlegam wykluczen</w:t>
      </w:r>
      <w:r w:rsidR="00F209AD">
        <w:t xml:space="preserve">iu z postępowania na podstawie </w:t>
      </w:r>
      <w:r w:rsidRPr="00DA0684">
        <w:t xml:space="preserve">art. 24 ust. 5 </w:t>
      </w:r>
      <w:proofErr w:type="spellStart"/>
      <w:r w:rsidRPr="00DA0684">
        <w:t>pkt</w:t>
      </w:r>
      <w:proofErr w:type="spellEnd"/>
      <w:r w:rsidRPr="00DA0684">
        <w:t xml:space="preserve"> 1 ustawy </w:t>
      </w:r>
      <w:proofErr w:type="spellStart"/>
      <w:r w:rsidRPr="00DA0684">
        <w:t>Pzp</w:t>
      </w:r>
      <w:proofErr w:type="spellEnd"/>
      <w:r w:rsidRPr="00DA0684">
        <w:t xml:space="preserve">.  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  </w:t>
      </w:r>
      <w:r w:rsidR="008055EC">
        <w:t xml:space="preserve">      </w:t>
      </w:r>
      <w:r w:rsidRPr="00DA0684">
        <w:t>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</w:t>
      </w:r>
      <w:r w:rsidR="008055EC"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170AD2" w:rsidRDefault="00170AD2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 xml:space="preserve">Oświadczam, że zachodzą w stosunku do mnie podstawy wykluczenia z postępowania na podstawie art. …………. ustawy </w:t>
      </w:r>
      <w:proofErr w:type="spellStart"/>
      <w:r w:rsidRPr="00DA0684">
        <w:t>Pzp</w:t>
      </w:r>
      <w:proofErr w:type="spellEnd"/>
      <w:r w:rsidR="00A93462">
        <w:t xml:space="preserve"> </w:t>
      </w:r>
      <w:r w:rsidRPr="00DA0684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DA0684">
        <w:rPr>
          <w:b/>
          <w:i/>
          <w:sz w:val="20"/>
          <w:szCs w:val="20"/>
        </w:rPr>
        <w:t>pkt</w:t>
      </w:r>
      <w:proofErr w:type="spellEnd"/>
      <w:r w:rsidRPr="00DA0684">
        <w:rPr>
          <w:b/>
          <w:i/>
          <w:sz w:val="20"/>
          <w:szCs w:val="20"/>
        </w:rPr>
        <w:t xml:space="preserve"> 13-14, 16-20 lub art. 24 ust. 5 </w:t>
      </w:r>
      <w:proofErr w:type="spellStart"/>
      <w:r w:rsidRPr="00DA0684">
        <w:rPr>
          <w:b/>
          <w:i/>
          <w:sz w:val="20"/>
          <w:szCs w:val="20"/>
        </w:rPr>
        <w:t>pkt</w:t>
      </w:r>
      <w:proofErr w:type="spellEnd"/>
      <w:r w:rsidRPr="00DA0684">
        <w:rPr>
          <w:b/>
          <w:i/>
          <w:sz w:val="20"/>
          <w:szCs w:val="20"/>
        </w:rPr>
        <w:t xml:space="preserve"> 1 ustawy </w:t>
      </w:r>
      <w:proofErr w:type="spellStart"/>
      <w:r w:rsidRPr="00DA0684">
        <w:rPr>
          <w:b/>
          <w:i/>
          <w:sz w:val="20"/>
          <w:szCs w:val="20"/>
        </w:rPr>
        <w:t>Pzp</w:t>
      </w:r>
      <w:proofErr w:type="spellEnd"/>
      <w:r w:rsidRPr="00DA0684">
        <w:rPr>
          <w:b/>
          <w:i/>
          <w:sz w:val="20"/>
          <w:szCs w:val="20"/>
        </w:rPr>
        <w:t>)</w:t>
      </w:r>
      <w:r w:rsidRPr="00DA0684">
        <w:rPr>
          <w:i/>
          <w:sz w:val="20"/>
          <w:szCs w:val="20"/>
        </w:rPr>
        <w:t>.</w:t>
      </w:r>
      <w:r w:rsidRPr="00DA0684">
        <w:t xml:space="preserve"> Jednocześnie oświadczam, że w związku z ww. okolicznością, na podstawie art. 24 ust. 8 ustawy </w:t>
      </w:r>
      <w:proofErr w:type="spellStart"/>
      <w:r w:rsidRPr="00DA0684">
        <w:t>Pzp</w:t>
      </w:r>
      <w:proofErr w:type="spellEnd"/>
      <w:r w:rsidRPr="00DA0684">
        <w:t xml:space="preserve"> podjąłem następujące środki naprawcze: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</w:t>
      </w:r>
      <w:r w:rsidR="008055EC">
        <w:t>…………..</w:t>
      </w:r>
      <w:r w:rsidRPr="00DA0684">
        <w:t>……………………………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…………………………………………………………………………………………..………………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</w:t>
      </w:r>
      <w:r w:rsidR="008055EC">
        <w:t xml:space="preserve">  </w:t>
      </w:r>
      <w:r w:rsidRPr="00DA0684">
        <w:t xml:space="preserve">  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</w:t>
      </w:r>
      <w:r w:rsidR="008055EC">
        <w:rPr>
          <w:i/>
          <w:sz w:val="20"/>
          <w:szCs w:val="20"/>
          <w:lang w:eastAsia="zh-CN"/>
        </w:rPr>
        <w:t xml:space="preserve">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spacing w:line="360" w:lineRule="auto"/>
        <w:jc w:val="both"/>
        <w:rPr>
          <w:i/>
        </w:rPr>
      </w:pPr>
    </w:p>
    <w:p w:rsidR="00A93462" w:rsidRDefault="00A93462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jc w:val="both"/>
        <w:rPr>
          <w:b/>
        </w:rPr>
      </w:pPr>
      <w:r w:rsidRPr="00DA0684">
        <w:rPr>
          <w:b/>
        </w:rPr>
        <w:t>OŚWIADCZENIE DOTYCZĄCE PODMIOTU, NA KTÓREGO ZASOBY POWOŁUJE SIĘ WYKONAWCA:</w:t>
      </w:r>
    </w:p>
    <w:p w:rsidR="00DA0684" w:rsidRPr="00DA0684" w:rsidRDefault="00DA0684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jc w:val="both"/>
      </w:pPr>
      <w:r w:rsidRPr="00DA0684">
        <w:t>Oświadczam, że w stosunku do następującego/</w:t>
      </w:r>
      <w:proofErr w:type="spellStart"/>
      <w:r w:rsidRPr="00DA0684">
        <w:t>ych</w:t>
      </w:r>
      <w:proofErr w:type="spellEnd"/>
      <w:r w:rsidRPr="00DA0684">
        <w:t xml:space="preserve"> podmiotu/</w:t>
      </w:r>
      <w:proofErr w:type="spellStart"/>
      <w:r w:rsidRPr="00DA0684">
        <w:t>tów</w:t>
      </w:r>
      <w:proofErr w:type="spellEnd"/>
      <w:r w:rsidRPr="00DA0684">
        <w:t>, na którego/</w:t>
      </w:r>
      <w:proofErr w:type="spellStart"/>
      <w:r w:rsidRPr="00DA0684">
        <w:t>ych</w:t>
      </w:r>
      <w:proofErr w:type="spellEnd"/>
      <w:r w:rsidRPr="00DA0684">
        <w:t xml:space="preserve"> zasoby powołuję się w niniejszym postępowaniu, tj.: </w:t>
      </w:r>
      <w:r w:rsidRPr="00DA0684">
        <w:rPr>
          <w:sz w:val="16"/>
          <w:szCs w:val="16"/>
        </w:rPr>
        <w:t xml:space="preserve">…………………………………………………………… </w:t>
      </w:r>
      <w:r w:rsidRPr="00DA0684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0684">
        <w:rPr>
          <w:b/>
          <w:i/>
          <w:sz w:val="20"/>
          <w:szCs w:val="20"/>
        </w:rPr>
        <w:t>CEiDG</w:t>
      </w:r>
      <w:proofErr w:type="spellEnd"/>
      <w:r w:rsidRPr="00DA0684">
        <w:rPr>
          <w:b/>
          <w:i/>
          <w:sz w:val="20"/>
          <w:szCs w:val="20"/>
        </w:rPr>
        <w:t>)</w:t>
      </w:r>
      <w:r w:rsidRPr="00DA0684">
        <w:t>nie zachodzą podstawy wykluczenia z postępowania o udzielenie zamówienia.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 </w:t>
      </w:r>
      <w:r w:rsidR="008055EC">
        <w:t xml:space="preserve">   </w:t>
      </w:r>
      <w:r w:rsidRPr="00DA0684">
        <w:t>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</w:t>
      </w:r>
      <w:r w:rsidR="008055EC">
        <w:rPr>
          <w:i/>
          <w:sz w:val="20"/>
          <w:szCs w:val="20"/>
          <w:lang w:eastAsia="zh-CN"/>
        </w:rPr>
        <w:t xml:space="preserve">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jc w:val="both"/>
        <w:rPr>
          <w:b/>
        </w:rPr>
      </w:pPr>
      <w:r w:rsidRPr="00DA0684">
        <w:rPr>
          <w:b/>
        </w:rPr>
        <w:t>OŚWIADCZENIE DOTYCZĄCE PODWYKONAWCY NIEBĘDĄCEGO PODMIOTEM, NA KTÓREGO ZASOBY POWOŁUJE SIĘ WYKONAWCA:</w:t>
      </w:r>
    </w:p>
    <w:p w:rsidR="00DA0684" w:rsidRPr="00DA0684" w:rsidRDefault="00DA0684" w:rsidP="00DA0684">
      <w:pPr>
        <w:spacing w:line="360" w:lineRule="auto"/>
        <w:jc w:val="both"/>
        <w:rPr>
          <w:b/>
        </w:rPr>
      </w:pPr>
    </w:p>
    <w:p w:rsidR="00AE1E77" w:rsidRDefault="00DA0684" w:rsidP="00DA0684">
      <w:pPr>
        <w:spacing w:line="360" w:lineRule="auto"/>
        <w:jc w:val="both"/>
        <w:rPr>
          <w:b/>
          <w:i/>
          <w:sz w:val="20"/>
          <w:szCs w:val="20"/>
        </w:rPr>
      </w:pPr>
      <w:r w:rsidRPr="00DA0684">
        <w:t>Oświadczam, że w stosunku do następującego/</w:t>
      </w:r>
      <w:proofErr w:type="spellStart"/>
      <w:r w:rsidRPr="00DA0684">
        <w:t>ych</w:t>
      </w:r>
      <w:proofErr w:type="spellEnd"/>
      <w:r w:rsidRPr="00DA0684">
        <w:t xml:space="preserve"> podmiotu/</w:t>
      </w:r>
      <w:proofErr w:type="spellStart"/>
      <w:r w:rsidRPr="00DA0684">
        <w:t>tów</w:t>
      </w:r>
      <w:proofErr w:type="spellEnd"/>
      <w:r w:rsidRPr="00DA0684">
        <w:t>, będącego/</w:t>
      </w:r>
      <w:proofErr w:type="spellStart"/>
      <w:r w:rsidRPr="00DA0684">
        <w:t>ych</w:t>
      </w:r>
      <w:proofErr w:type="spellEnd"/>
      <w:r w:rsidRPr="00DA0684">
        <w:t xml:space="preserve"> podwykonawcą/</w:t>
      </w:r>
      <w:proofErr w:type="spellStart"/>
      <w:r w:rsidRPr="00DA0684">
        <w:t>ami</w:t>
      </w:r>
      <w:proofErr w:type="spellEnd"/>
      <w:r w:rsidRPr="00DA0684">
        <w:t xml:space="preserve">:……………………………………………………………………..….…… </w:t>
      </w:r>
      <w:r w:rsidRPr="00DA0684">
        <w:rPr>
          <w:b/>
          <w:i/>
          <w:sz w:val="20"/>
          <w:szCs w:val="20"/>
        </w:rPr>
        <w:t xml:space="preserve">(podać 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rPr>
          <w:b/>
          <w:i/>
          <w:sz w:val="20"/>
          <w:szCs w:val="20"/>
        </w:rPr>
        <w:t>pełną nazwę/firmę, adres, a także w zależności od podmiotu: NIP/PESEL, KRS/</w:t>
      </w:r>
      <w:proofErr w:type="spellStart"/>
      <w:r w:rsidRPr="00DA0684">
        <w:rPr>
          <w:b/>
          <w:i/>
          <w:sz w:val="20"/>
          <w:szCs w:val="20"/>
        </w:rPr>
        <w:t>CEiDG</w:t>
      </w:r>
      <w:proofErr w:type="spellEnd"/>
      <w:r w:rsidRPr="00DA0684">
        <w:rPr>
          <w:i/>
          <w:sz w:val="20"/>
          <w:szCs w:val="20"/>
        </w:rPr>
        <w:t>)</w:t>
      </w:r>
      <w:r w:rsidRPr="00DA0684">
        <w:t>, nie zachodzą podstawy wykluczenia z postępowania o udzielenie zamówienia.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170AD2" w:rsidRDefault="00DA0684" w:rsidP="00170AD2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 </w:t>
      </w:r>
      <w:r w:rsidR="008055EC">
        <w:t xml:space="preserve">       </w:t>
      </w:r>
      <w:r w:rsidRPr="00DA0684">
        <w:t xml:space="preserve"> 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lastRenderedPageBreak/>
        <w:t xml:space="preserve">                     (miejscowość, data)                     </w:t>
      </w:r>
      <w:r w:rsidR="008055EC">
        <w:rPr>
          <w:i/>
          <w:sz w:val="20"/>
          <w:szCs w:val="20"/>
          <w:lang w:eastAsia="zh-CN"/>
        </w:rPr>
        <w:t xml:space="preserve">                   </w:t>
      </w:r>
      <w:r w:rsidRPr="00170AD2">
        <w:rPr>
          <w:i/>
          <w:sz w:val="20"/>
          <w:szCs w:val="20"/>
          <w:lang w:eastAsia="zh-CN"/>
        </w:rPr>
        <w:t xml:space="preserve"> </w:t>
      </w:r>
      <w:r w:rsidR="008055EC">
        <w:rPr>
          <w:i/>
          <w:sz w:val="20"/>
          <w:szCs w:val="20"/>
          <w:lang w:eastAsia="zh-CN"/>
        </w:rPr>
        <w:t xml:space="preserve">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>OŚWIADCZENIE DOTYCZĄCE PODANYCH INFORMACJI:</w:t>
      </w:r>
    </w:p>
    <w:p w:rsidR="00DA0684" w:rsidRPr="00DA0684" w:rsidRDefault="00DA0684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jc w:val="both"/>
      </w:pPr>
      <w:r w:rsidRPr="00DA0684">
        <w:t xml:space="preserve">Oświadczam, że wszystkie informacje podane w powyższych oświadczeniach są aktualne </w:t>
      </w:r>
      <w:r w:rsidRPr="00DA0684">
        <w:br/>
        <w:t xml:space="preserve">i zgodne z prawdą oraz zostały przedstawione z pełną świadomością konsekwencji wprowadzenia Zamawiającego w błąd przy przedstawianiu informacji. 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</w:t>
      </w:r>
      <w:r w:rsidR="008055EC">
        <w:t xml:space="preserve">         </w:t>
      </w:r>
      <w:r w:rsidRPr="00DA0684">
        <w:t xml:space="preserve">   …………………………………………</w:t>
      </w:r>
    </w:p>
    <w:p w:rsidR="00DA0684" w:rsidRPr="00DA0684" w:rsidRDefault="008055EC" w:rsidP="008055EC">
      <w:pPr>
        <w:ind w:left="540" w:hanging="540"/>
        <w:rPr>
          <w:b/>
        </w:rPr>
      </w:pPr>
      <w:r>
        <w:rPr>
          <w:i/>
          <w:sz w:val="20"/>
          <w:szCs w:val="20"/>
          <w:lang w:eastAsia="zh-CN"/>
        </w:rPr>
        <w:t xml:space="preserve">                           </w:t>
      </w:r>
      <w:r w:rsidR="00170AD2" w:rsidRPr="00170AD2">
        <w:rPr>
          <w:i/>
          <w:sz w:val="20"/>
          <w:szCs w:val="20"/>
          <w:lang w:eastAsia="zh-CN"/>
        </w:rPr>
        <w:t>(miejscow</w:t>
      </w:r>
      <w:r w:rsidR="000A66DD">
        <w:rPr>
          <w:i/>
          <w:sz w:val="20"/>
          <w:szCs w:val="20"/>
          <w:lang w:eastAsia="zh-CN"/>
        </w:rPr>
        <w:t xml:space="preserve">ość, data)                   </w:t>
      </w:r>
      <w:r>
        <w:rPr>
          <w:i/>
          <w:sz w:val="20"/>
          <w:szCs w:val="20"/>
          <w:lang w:eastAsia="zh-CN"/>
        </w:rPr>
        <w:t xml:space="preserve">                     </w:t>
      </w:r>
      <w:r w:rsidR="000A66DD">
        <w:rPr>
          <w:i/>
          <w:sz w:val="20"/>
          <w:szCs w:val="20"/>
          <w:lang w:eastAsia="zh-CN"/>
        </w:rPr>
        <w:t xml:space="preserve"> </w:t>
      </w:r>
      <w:r w:rsidR="00170AD2"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 w:rsidR="00170AD2"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DA0684" w:rsidRPr="00DA0684" w:rsidRDefault="00DA0684" w:rsidP="00DA0684">
      <w:pPr>
        <w:rPr>
          <w:b/>
        </w:rPr>
      </w:pPr>
    </w:p>
    <w:p w:rsidR="00DA0684" w:rsidRPr="00DA0684" w:rsidRDefault="00DA0684" w:rsidP="00DA0684">
      <w:pPr>
        <w:rPr>
          <w:b/>
        </w:rPr>
      </w:pPr>
    </w:p>
    <w:p w:rsidR="003550BC" w:rsidRDefault="003550BC" w:rsidP="003550BC">
      <w:pPr>
        <w:suppressAutoHyphens/>
        <w:autoSpaceDE w:val="0"/>
        <w:jc w:val="right"/>
        <w:rPr>
          <w:b/>
          <w:color w:val="000000"/>
          <w:sz w:val="22"/>
          <w:szCs w:val="22"/>
          <w:lang w:eastAsia="zh-CN"/>
        </w:rPr>
      </w:pPr>
    </w:p>
    <w:p w:rsidR="003550BC" w:rsidRDefault="003550BC" w:rsidP="003550BC">
      <w:pPr>
        <w:suppressAutoHyphens/>
        <w:autoSpaceDE w:val="0"/>
        <w:jc w:val="right"/>
        <w:rPr>
          <w:b/>
          <w:color w:val="000000"/>
          <w:sz w:val="22"/>
          <w:szCs w:val="22"/>
          <w:lang w:eastAsia="zh-CN"/>
        </w:rPr>
      </w:pPr>
    </w:p>
    <w:p w:rsidR="003550BC" w:rsidRDefault="003550BC" w:rsidP="003550BC">
      <w:pPr>
        <w:suppressAutoHyphens/>
        <w:autoSpaceDE w:val="0"/>
        <w:jc w:val="right"/>
        <w:rPr>
          <w:b/>
          <w:color w:val="000000"/>
          <w:sz w:val="22"/>
          <w:szCs w:val="22"/>
          <w:lang w:eastAsia="zh-CN"/>
        </w:rPr>
      </w:pPr>
    </w:p>
    <w:p w:rsidR="00170AD2" w:rsidRDefault="00170AD2" w:rsidP="003550BC">
      <w:pPr>
        <w:suppressAutoHyphens/>
        <w:autoSpaceDE w:val="0"/>
        <w:jc w:val="right"/>
        <w:rPr>
          <w:b/>
          <w:color w:val="000000"/>
          <w:sz w:val="22"/>
          <w:szCs w:val="22"/>
          <w:lang w:eastAsia="zh-CN"/>
        </w:rPr>
      </w:pPr>
    </w:p>
    <w:p w:rsidR="00170AD2" w:rsidRDefault="00170AD2" w:rsidP="003550BC">
      <w:pPr>
        <w:suppressAutoHyphens/>
        <w:autoSpaceDE w:val="0"/>
        <w:jc w:val="right"/>
        <w:rPr>
          <w:b/>
          <w:color w:val="000000"/>
          <w:sz w:val="22"/>
          <w:szCs w:val="22"/>
          <w:lang w:eastAsia="zh-CN"/>
        </w:rPr>
      </w:pPr>
    </w:p>
    <w:p w:rsidR="00B13466" w:rsidRDefault="00B13466" w:rsidP="003550BC">
      <w:pPr>
        <w:suppressAutoHyphens/>
        <w:autoSpaceDE w:val="0"/>
        <w:jc w:val="right"/>
        <w:rPr>
          <w:b/>
          <w:color w:val="000000"/>
          <w:sz w:val="22"/>
          <w:szCs w:val="22"/>
          <w:lang w:eastAsia="zh-CN"/>
        </w:rPr>
      </w:pPr>
    </w:p>
    <w:p w:rsidR="00B13466" w:rsidRDefault="00B13466" w:rsidP="003550BC">
      <w:pPr>
        <w:suppressAutoHyphens/>
        <w:autoSpaceDE w:val="0"/>
        <w:jc w:val="right"/>
        <w:rPr>
          <w:b/>
          <w:color w:val="000000"/>
          <w:sz w:val="22"/>
          <w:szCs w:val="22"/>
          <w:lang w:eastAsia="zh-CN"/>
        </w:rPr>
      </w:pPr>
    </w:p>
    <w:p w:rsidR="00B13466" w:rsidRDefault="00B13466" w:rsidP="003550BC">
      <w:pPr>
        <w:suppressAutoHyphens/>
        <w:autoSpaceDE w:val="0"/>
        <w:jc w:val="right"/>
        <w:rPr>
          <w:b/>
          <w:color w:val="000000"/>
          <w:sz w:val="22"/>
          <w:szCs w:val="22"/>
          <w:lang w:eastAsia="zh-CN"/>
        </w:rPr>
      </w:pPr>
    </w:p>
    <w:p w:rsidR="005B37F8" w:rsidRDefault="005B37F8" w:rsidP="003550BC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5B37F8" w:rsidRDefault="005B37F8" w:rsidP="003550BC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5B37F8" w:rsidRDefault="005B37F8" w:rsidP="003550BC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5B37F8" w:rsidRDefault="005B37F8" w:rsidP="003550BC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B05105" w:rsidRDefault="00B05105">
      <w:pPr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br w:type="page"/>
      </w:r>
    </w:p>
    <w:p w:rsidR="003550BC" w:rsidRPr="00193031" w:rsidRDefault="003550BC" w:rsidP="003550BC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>ZAŁĄCZNIK NR 3 b do SIWZ</w:t>
      </w:r>
    </w:p>
    <w:p w:rsidR="003550BC" w:rsidRPr="00193031" w:rsidRDefault="003550BC" w:rsidP="003550BC">
      <w:pPr>
        <w:suppressAutoHyphens/>
        <w:autoSpaceDE w:val="0"/>
        <w:rPr>
          <w:color w:val="000000"/>
          <w:lang w:eastAsia="zh-CN"/>
        </w:rPr>
      </w:pPr>
    </w:p>
    <w:p w:rsidR="003550BC" w:rsidRPr="00193031" w:rsidRDefault="003550BC" w:rsidP="003550BC">
      <w:pPr>
        <w:suppressAutoHyphens/>
        <w:autoSpaceDE w:val="0"/>
        <w:rPr>
          <w:color w:val="000000"/>
          <w:lang w:eastAsia="zh-CN"/>
        </w:rPr>
      </w:pPr>
    </w:p>
    <w:p w:rsidR="003550BC" w:rsidRDefault="004D036D" w:rsidP="003550BC">
      <w:pPr>
        <w:suppressAutoHyphens/>
        <w:autoSpaceDE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NR SPRAWY: PN/01</w:t>
      </w:r>
      <w:r w:rsidR="00F1303B">
        <w:rPr>
          <w:b/>
          <w:color w:val="000000"/>
          <w:lang w:eastAsia="zh-CN"/>
        </w:rPr>
        <w:t>/</w:t>
      </w:r>
      <w:r w:rsidR="00A93462">
        <w:rPr>
          <w:b/>
          <w:color w:val="000000"/>
          <w:lang w:eastAsia="zh-CN"/>
        </w:rPr>
        <w:t>LAB/</w:t>
      </w:r>
      <w:r w:rsidR="00F1303B">
        <w:rPr>
          <w:b/>
          <w:color w:val="000000"/>
          <w:lang w:eastAsia="zh-CN"/>
        </w:rPr>
        <w:t>2020</w:t>
      </w:r>
    </w:p>
    <w:p w:rsidR="007541D9" w:rsidRPr="00193031" w:rsidRDefault="007541D9" w:rsidP="003550BC">
      <w:pPr>
        <w:suppressAutoHyphens/>
        <w:autoSpaceDE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Część I lub II**</w:t>
      </w:r>
    </w:p>
    <w:p w:rsidR="003550BC" w:rsidRPr="00193031" w:rsidRDefault="003550BC" w:rsidP="003550BC">
      <w:pPr>
        <w:suppressAutoHyphens/>
        <w:ind w:left="5246" w:firstLine="708"/>
        <w:rPr>
          <w:b/>
          <w:lang w:eastAsia="zh-CN"/>
        </w:rPr>
      </w:pPr>
      <w:r w:rsidRPr="00193031">
        <w:rPr>
          <w:b/>
          <w:lang w:eastAsia="zh-CN"/>
        </w:rPr>
        <w:t>Zamawiający:</w:t>
      </w:r>
    </w:p>
    <w:p w:rsidR="003550BC" w:rsidRPr="00193031" w:rsidRDefault="003550BC" w:rsidP="003550BC">
      <w:pPr>
        <w:suppressAutoHyphens/>
        <w:ind w:left="5246" w:firstLine="708"/>
        <w:rPr>
          <w:b/>
          <w:lang w:eastAsia="zh-CN"/>
        </w:rPr>
      </w:pPr>
    </w:p>
    <w:p w:rsidR="003550BC" w:rsidRPr="00193031" w:rsidRDefault="003550BC" w:rsidP="003550BC">
      <w:pPr>
        <w:suppressAutoHyphens/>
        <w:ind w:left="4111"/>
        <w:rPr>
          <w:lang w:eastAsia="zh-CN"/>
        </w:rPr>
      </w:pPr>
      <w:r w:rsidRPr="00193031">
        <w:rPr>
          <w:lang w:eastAsia="zh-CN"/>
        </w:rPr>
        <w:t xml:space="preserve">Państwowa Wyższa Szkoła Filmowa, Telewizyjna </w:t>
      </w:r>
      <w:r w:rsidRPr="00193031">
        <w:rPr>
          <w:lang w:eastAsia="zh-CN"/>
        </w:rPr>
        <w:br/>
        <w:t>i Teatralna im. L. Schillera w Łodzi</w:t>
      </w:r>
    </w:p>
    <w:p w:rsidR="003550BC" w:rsidRPr="00193031" w:rsidRDefault="003550BC" w:rsidP="003550BC">
      <w:pPr>
        <w:suppressAutoHyphens/>
        <w:ind w:left="4111"/>
        <w:rPr>
          <w:lang w:eastAsia="zh-CN"/>
        </w:rPr>
      </w:pPr>
      <w:r w:rsidRPr="00193031">
        <w:rPr>
          <w:lang w:eastAsia="zh-CN"/>
        </w:rPr>
        <w:t>ul. Targowa 61/63</w:t>
      </w:r>
    </w:p>
    <w:p w:rsidR="003550BC" w:rsidRPr="00193031" w:rsidRDefault="003550BC" w:rsidP="003550BC">
      <w:pPr>
        <w:suppressAutoHyphens/>
        <w:ind w:left="4111"/>
        <w:rPr>
          <w:lang w:eastAsia="zh-CN"/>
        </w:rPr>
      </w:pPr>
      <w:r w:rsidRPr="00193031">
        <w:rPr>
          <w:lang w:eastAsia="zh-CN"/>
        </w:rPr>
        <w:t>90-323 Łódź</w:t>
      </w:r>
    </w:p>
    <w:p w:rsidR="003550BC" w:rsidRPr="00193031" w:rsidRDefault="003550BC" w:rsidP="003550BC">
      <w:pPr>
        <w:suppressAutoHyphens/>
        <w:rPr>
          <w:b/>
          <w:lang w:eastAsia="zh-CN"/>
        </w:rPr>
      </w:pPr>
      <w:r w:rsidRPr="00193031">
        <w:rPr>
          <w:b/>
          <w:lang w:eastAsia="zh-CN"/>
        </w:rPr>
        <w:t xml:space="preserve">Wykonawca:  </w:t>
      </w:r>
    </w:p>
    <w:p w:rsidR="003550BC" w:rsidRPr="00193031" w:rsidRDefault="003550BC" w:rsidP="003550BC">
      <w:pPr>
        <w:suppressAutoHyphens/>
        <w:rPr>
          <w:b/>
          <w:lang w:eastAsia="zh-CN"/>
        </w:rPr>
      </w:pPr>
    </w:p>
    <w:p w:rsidR="003550BC" w:rsidRPr="00193031" w:rsidRDefault="003550BC" w:rsidP="003550BC">
      <w:pPr>
        <w:suppressAutoHyphens/>
        <w:ind w:right="5954"/>
        <w:rPr>
          <w:lang w:eastAsia="zh-CN"/>
        </w:rPr>
      </w:pPr>
      <w:r w:rsidRPr="00193031">
        <w:rPr>
          <w:lang w:eastAsia="zh-CN"/>
        </w:rPr>
        <w:t>………………………………...………………………………...…………</w:t>
      </w:r>
    </w:p>
    <w:p w:rsidR="003550BC" w:rsidRPr="00193031" w:rsidRDefault="003550BC" w:rsidP="003550BC">
      <w:pPr>
        <w:suppressAutoHyphens/>
        <w:ind w:right="5953"/>
        <w:rPr>
          <w:b/>
          <w:i/>
          <w:lang w:eastAsia="zh-CN"/>
        </w:rPr>
      </w:pPr>
      <w:r w:rsidRPr="00193031">
        <w:rPr>
          <w:b/>
          <w:i/>
          <w:lang w:eastAsia="zh-CN"/>
        </w:rPr>
        <w:t>(pełna nazwa/firma, adres, w zależności od podmiotu: NIP/PESEL, KRS/</w:t>
      </w:r>
      <w:proofErr w:type="spellStart"/>
      <w:r w:rsidRPr="00193031">
        <w:rPr>
          <w:b/>
          <w:i/>
          <w:lang w:eastAsia="zh-CN"/>
        </w:rPr>
        <w:t>CEiDG</w:t>
      </w:r>
      <w:proofErr w:type="spellEnd"/>
      <w:r w:rsidRPr="00193031">
        <w:rPr>
          <w:b/>
          <w:i/>
          <w:lang w:eastAsia="zh-CN"/>
        </w:rPr>
        <w:t>)</w:t>
      </w:r>
    </w:p>
    <w:p w:rsidR="003550BC" w:rsidRPr="00193031" w:rsidRDefault="003550BC" w:rsidP="003550BC">
      <w:pPr>
        <w:suppressAutoHyphens/>
        <w:rPr>
          <w:u w:val="single"/>
          <w:lang w:eastAsia="zh-CN"/>
        </w:rPr>
      </w:pPr>
    </w:p>
    <w:p w:rsidR="003550BC" w:rsidRPr="00193031" w:rsidRDefault="003550BC" w:rsidP="003550BC">
      <w:pPr>
        <w:suppressAutoHyphens/>
        <w:rPr>
          <w:u w:val="single"/>
          <w:lang w:eastAsia="zh-CN"/>
        </w:rPr>
      </w:pPr>
      <w:r w:rsidRPr="00193031">
        <w:rPr>
          <w:u w:val="single"/>
          <w:lang w:eastAsia="zh-CN"/>
        </w:rPr>
        <w:t>reprezentowany przez:</w:t>
      </w:r>
    </w:p>
    <w:p w:rsidR="003550BC" w:rsidRPr="00193031" w:rsidRDefault="003550BC" w:rsidP="003550BC">
      <w:pPr>
        <w:suppressAutoHyphens/>
        <w:ind w:right="5954"/>
        <w:rPr>
          <w:lang w:eastAsia="zh-CN"/>
        </w:rPr>
      </w:pPr>
      <w:r w:rsidRPr="00193031">
        <w:rPr>
          <w:lang w:eastAsia="zh-CN"/>
        </w:rPr>
        <w:t>………………………………………………………………………………</w:t>
      </w:r>
    </w:p>
    <w:p w:rsidR="00193031" w:rsidRPr="00F7087A" w:rsidRDefault="003550BC" w:rsidP="00F7087A">
      <w:pPr>
        <w:suppressAutoHyphens/>
        <w:ind w:right="5953"/>
        <w:rPr>
          <w:b/>
          <w:i/>
          <w:lang w:eastAsia="zh-CN"/>
        </w:rPr>
      </w:pPr>
      <w:r w:rsidRPr="00193031">
        <w:rPr>
          <w:b/>
          <w:i/>
          <w:lang w:eastAsia="zh-CN"/>
        </w:rPr>
        <w:t>(imię, nazwisko, stanowisko/podstawa do reprezentacji)</w:t>
      </w:r>
    </w:p>
    <w:p w:rsidR="003550BC" w:rsidRPr="00193031" w:rsidRDefault="003550BC" w:rsidP="003550BC">
      <w:pPr>
        <w:suppressAutoHyphens/>
        <w:spacing w:after="120" w:line="360" w:lineRule="auto"/>
        <w:jc w:val="center"/>
        <w:rPr>
          <w:b/>
          <w:sz w:val="32"/>
          <w:szCs w:val="32"/>
          <w:u w:val="single"/>
          <w:lang w:eastAsia="zh-CN"/>
        </w:rPr>
      </w:pPr>
      <w:r w:rsidRPr="00193031">
        <w:rPr>
          <w:b/>
          <w:sz w:val="32"/>
          <w:szCs w:val="32"/>
          <w:u w:val="single"/>
          <w:lang w:eastAsia="zh-CN"/>
        </w:rPr>
        <w:t xml:space="preserve">Oświadczenie Wykonawcy </w:t>
      </w:r>
    </w:p>
    <w:p w:rsidR="003550BC" w:rsidRPr="00193031" w:rsidRDefault="003550BC" w:rsidP="003550BC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 xml:space="preserve">składane na podstawie art. 25a ust. 1 ustawy z dnia 29 stycznia 2004 r. </w:t>
      </w:r>
    </w:p>
    <w:p w:rsidR="003550BC" w:rsidRPr="00193031" w:rsidRDefault="003550BC" w:rsidP="003550BC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 xml:space="preserve"> Prawo zamówień publicznych (dalej jako: ustawa </w:t>
      </w:r>
      <w:proofErr w:type="spellStart"/>
      <w:r w:rsidRPr="00193031">
        <w:rPr>
          <w:b/>
          <w:lang w:eastAsia="zh-CN"/>
        </w:rPr>
        <w:t>Pzp</w:t>
      </w:r>
      <w:proofErr w:type="spellEnd"/>
      <w:r w:rsidRPr="00193031">
        <w:rPr>
          <w:b/>
          <w:lang w:eastAsia="zh-CN"/>
        </w:rPr>
        <w:t xml:space="preserve">), </w:t>
      </w:r>
    </w:p>
    <w:p w:rsidR="003550BC" w:rsidRPr="00193031" w:rsidRDefault="003550BC" w:rsidP="003550BC">
      <w:pPr>
        <w:suppressAutoHyphens/>
        <w:spacing w:before="120" w:line="360" w:lineRule="auto"/>
        <w:jc w:val="center"/>
        <w:rPr>
          <w:b/>
          <w:u w:val="single"/>
          <w:lang w:eastAsia="zh-CN"/>
        </w:rPr>
      </w:pPr>
      <w:r w:rsidRPr="00193031">
        <w:rPr>
          <w:b/>
          <w:u w:val="single"/>
          <w:lang w:eastAsia="zh-CN"/>
        </w:rPr>
        <w:t xml:space="preserve">DOTYCZĄCE SPEŁNIANIA WARUNKÓW UDZIAŁU W POSTĘPOWANIU </w:t>
      </w:r>
    </w:p>
    <w:p w:rsidR="003550BC" w:rsidRPr="00193031" w:rsidRDefault="003550BC" w:rsidP="00DF50F3">
      <w:pPr>
        <w:suppressAutoHyphens/>
        <w:jc w:val="center"/>
        <w:rPr>
          <w:lang w:eastAsia="zh-CN"/>
        </w:rPr>
      </w:pPr>
    </w:p>
    <w:p w:rsidR="00193031" w:rsidRPr="00F7087A" w:rsidRDefault="003550BC" w:rsidP="008055EC">
      <w:pPr>
        <w:suppressAutoHyphens/>
        <w:autoSpaceDE w:val="0"/>
        <w:jc w:val="both"/>
        <w:rPr>
          <w:b/>
          <w:lang w:val="cs-CZ" w:eastAsia="zh-CN"/>
        </w:rPr>
      </w:pPr>
      <w:r w:rsidRPr="00193031">
        <w:rPr>
          <w:color w:val="000000"/>
          <w:lang w:eastAsia="zh-CN"/>
        </w:rPr>
        <w:t>Na potrzeby postępowania o udzielenie zamówienia publicznego pn</w:t>
      </w:r>
      <w:r w:rsidR="005B37F8">
        <w:rPr>
          <w:color w:val="000000"/>
          <w:lang w:eastAsia="zh-CN"/>
        </w:rPr>
        <w:t>.</w:t>
      </w:r>
      <w:r w:rsidR="00DF50F3">
        <w:rPr>
          <w:color w:val="000000"/>
          <w:lang w:eastAsia="zh-CN"/>
        </w:rPr>
        <w:t>:</w:t>
      </w:r>
      <w:r w:rsidR="005B37F8">
        <w:rPr>
          <w:color w:val="000000"/>
          <w:lang w:eastAsia="zh-CN"/>
        </w:rPr>
        <w:t xml:space="preserve"> </w:t>
      </w:r>
      <w:r w:rsidR="00B05105" w:rsidRPr="00726C9B">
        <w:rPr>
          <w:b/>
          <w:lang w:eastAsia="en-US"/>
        </w:rPr>
        <w:t>„</w:t>
      </w:r>
      <w:r w:rsidR="00B05105">
        <w:rPr>
          <w:b/>
        </w:rPr>
        <w:t>Dostawa sprzętu komputerowego</w:t>
      </w:r>
      <w:r w:rsidR="00B05105" w:rsidRPr="00726C9B">
        <w:rPr>
          <w:b/>
        </w:rPr>
        <w:t>”</w:t>
      </w:r>
      <w:r w:rsidR="00B05105">
        <w:rPr>
          <w:b/>
        </w:rPr>
        <w:t>, część……..</w:t>
      </w:r>
      <w:r w:rsidR="00A93462">
        <w:rPr>
          <w:b/>
        </w:rPr>
        <w:t xml:space="preserve"> </w:t>
      </w:r>
      <w:r w:rsidRPr="00193031">
        <w:rPr>
          <w:color w:val="000000"/>
          <w:lang w:eastAsia="zh-CN"/>
        </w:rPr>
        <w:t xml:space="preserve">prowadzonego przez Państwową Wyższą Szkołę Filmową, Telewizyjną i Teatralną im. L. Schillera w Łodzi </w:t>
      </w:r>
      <w:r w:rsidRPr="00193031">
        <w:rPr>
          <w:b/>
          <w:i/>
          <w:color w:val="000000"/>
          <w:lang w:eastAsia="zh-CN"/>
        </w:rPr>
        <w:t>(oznaczenie Zamawiającego)</w:t>
      </w:r>
      <w:r w:rsidRPr="00193031">
        <w:rPr>
          <w:i/>
          <w:color w:val="000000"/>
          <w:lang w:eastAsia="zh-CN"/>
        </w:rPr>
        <w:t xml:space="preserve">, </w:t>
      </w:r>
      <w:r w:rsidRPr="00193031">
        <w:rPr>
          <w:color w:val="000000"/>
          <w:lang w:eastAsia="zh-CN"/>
        </w:rPr>
        <w:t xml:space="preserve">oświadczam, </w:t>
      </w:r>
      <w:r w:rsidR="00DF50F3">
        <w:rPr>
          <w:color w:val="000000"/>
          <w:lang w:eastAsia="zh-CN"/>
        </w:rPr>
        <w:br/>
      </w:r>
      <w:r w:rsidRPr="00193031">
        <w:rPr>
          <w:color w:val="000000"/>
          <w:lang w:eastAsia="zh-CN"/>
        </w:rPr>
        <w:t>co następuje:</w:t>
      </w:r>
    </w:p>
    <w:p w:rsidR="00193031" w:rsidRDefault="00193031" w:rsidP="00DF50F3">
      <w:pPr>
        <w:suppressAutoHyphens/>
        <w:spacing w:line="360" w:lineRule="auto"/>
        <w:rPr>
          <w:b/>
          <w:lang w:eastAsia="zh-CN"/>
        </w:rPr>
      </w:pPr>
    </w:p>
    <w:p w:rsidR="003550BC" w:rsidRPr="00193031" w:rsidRDefault="003550BC" w:rsidP="00193031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>INFORMACJA DOTYCZĄCA WYKONAWCY:</w:t>
      </w:r>
    </w:p>
    <w:p w:rsidR="003550BC" w:rsidRDefault="003550BC" w:rsidP="003550BC">
      <w:pPr>
        <w:suppressAutoHyphens/>
        <w:spacing w:line="360" w:lineRule="auto"/>
        <w:jc w:val="both"/>
        <w:rPr>
          <w:b/>
          <w:lang w:eastAsia="zh-CN"/>
        </w:rPr>
      </w:pPr>
      <w:r w:rsidRPr="00193031">
        <w:rPr>
          <w:lang w:eastAsia="zh-CN"/>
        </w:rPr>
        <w:t xml:space="preserve">Oświadczam, że spełniam warunki udziału w postępowaniu określone przez Zamawiającego w SIWZ </w:t>
      </w:r>
      <w:proofErr w:type="spellStart"/>
      <w:r w:rsidRPr="00193031">
        <w:rPr>
          <w:lang w:eastAsia="zh-CN"/>
        </w:rPr>
        <w:t>pkt</w:t>
      </w:r>
      <w:proofErr w:type="spellEnd"/>
      <w:r w:rsidRPr="00193031">
        <w:rPr>
          <w:lang w:eastAsia="zh-CN"/>
        </w:rPr>
        <w:t xml:space="preserve"> V </w:t>
      </w:r>
      <w:r w:rsidRPr="00193031">
        <w:rPr>
          <w:i/>
          <w:lang w:eastAsia="zh-CN"/>
        </w:rPr>
        <w:t>(</w:t>
      </w:r>
      <w:r w:rsidRPr="00193031">
        <w:rPr>
          <w:b/>
          <w:i/>
          <w:lang w:eastAsia="zh-CN"/>
        </w:rPr>
        <w:t>wskazać dokument i właściwą jednostkę redakcyjną dokumentu, w której określono warunki udziału w postępowaniu)</w:t>
      </w:r>
      <w:r w:rsidRPr="00193031">
        <w:rPr>
          <w:b/>
          <w:lang w:eastAsia="zh-CN"/>
        </w:rPr>
        <w:t>.</w:t>
      </w: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t>…………….…….</w:t>
      </w:r>
      <w:r w:rsidRPr="00193031">
        <w:rPr>
          <w:i/>
          <w:lang w:eastAsia="zh-CN"/>
        </w:rPr>
        <w:t xml:space="preserve">, </w:t>
      </w:r>
      <w:r w:rsidRPr="00193031">
        <w:rPr>
          <w:lang w:eastAsia="zh-CN"/>
        </w:rPr>
        <w:t>dnia ………….……. r.                            …………………………………………</w:t>
      </w:r>
    </w:p>
    <w:p w:rsidR="003550BC" w:rsidRPr="00170AD2" w:rsidRDefault="003550BC" w:rsidP="003550BC">
      <w:pPr>
        <w:suppressAutoHyphens/>
        <w:spacing w:line="360" w:lineRule="auto"/>
        <w:ind w:left="5664" w:hanging="5664"/>
        <w:rPr>
          <w:i/>
          <w:sz w:val="20"/>
          <w:szCs w:val="20"/>
          <w:lang w:eastAsia="zh-CN"/>
        </w:rPr>
      </w:pPr>
      <w:r w:rsidRPr="00170AD2">
        <w:rPr>
          <w:i/>
          <w:sz w:val="20"/>
          <w:szCs w:val="20"/>
          <w:lang w:eastAsia="zh-CN"/>
        </w:rPr>
        <w:lastRenderedPageBreak/>
        <w:t xml:space="preserve">                        (miejscowość,</w:t>
      </w:r>
      <w:r w:rsidR="00170AD2" w:rsidRPr="00170AD2">
        <w:rPr>
          <w:i/>
          <w:sz w:val="20"/>
          <w:szCs w:val="20"/>
          <w:lang w:eastAsia="zh-CN"/>
        </w:rPr>
        <w:t xml:space="preserve"> data)          </w:t>
      </w:r>
      <w:r w:rsidR="008055EC">
        <w:rPr>
          <w:i/>
          <w:sz w:val="20"/>
          <w:szCs w:val="20"/>
          <w:lang w:eastAsia="zh-CN"/>
        </w:rPr>
        <w:t xml:space="preserve">                                   </w:t>
      </w:r>
      <w:r w:rsidR="00170AD2" w:rsidRPr="00170AD2">
        <w:rPr>
          <w:i/>
          <w:sz w:val="20"/>
          <w:szCs w:val="20"/>
          <w:lang w:eastAsia="zh-CN"/>
        </w:rPr>
        <w:t xml:space="preserve">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Wykonawcy)</w:t>
      </w:r>
    </w:p>
    <w:p w:rsidR="003550BC" w:rsidRPr="00170AD2" w:rsidRDefault="003550BC" w:rsidP="003550BC">
      <w:pPr>
        <w:suppressAutoHyphens/>
        <w:spacing w:line="360" w:lineRule="auto"/>
        <w:ind w:left="5664" w:firstLine="708"/>
        <w:jc w:val="both"/>
        <w:rPr>
          <w:i/>
          <w:sz w:val="20"/>
          <w:szCs w:val="20"/>
          <w:lang w:eastAsia="zh-CN"/>
        </w:rPr>
      </w:pP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b/>
          <w:lang w:eastAsia="zh-CN"/>
        </w:rPr>
        <w:t>INFORMACJA W ZWIĄZKU Z POLEGANIEM NA ZASOBACH INNYCH PODMIOTÓW</w:t>
      </w:r>
      <w:r w:rsidRPr="00193031">
        <w:rPr>
          <w:lang w:eastAsia="zh-CN"/>
        </w:rPr>
        <w:t xml:space="preserve">: </w:t>
      </w: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</w:p>
    <w:p w:rsidR="00170AD2" w:rsidRDefault="003550BC" w:rsidP="003550BC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t xml:space="preserve">Oświadczam, że w celu wykazania spełniania warunków udziału w postępowaniu, określonych przez Zamawiającego w SIWZ </w:t>
      </w:r>
      <w:proofErr w:type="spellStart"/>
      <w:r w:rsidRPr="00193031">
        <w:rPr>
          <w:lang w:eastAsia="zh-CN"/>
        </w:rPr>
        <w:t>pkt</w:t>
      </w:r>
      <w:proofErr w:type="spellEnd"/>
      <w:r w:rsidRPr="00193031">
        <w:rPr>
          <w:lang w:eastAsia="zh-CN"/>
        </w:rPr>
        <w:t xml:space="preserve"> V </w:t>
      </w:r>
      <w:r w:rsidRPr="00193031">
        <w:rPr>
          <w:b/>
          <w:i/>
          <w:lang w:eastAsia="zh-CN"/>
        </w:rPr>
        <w:t xml:space="preserve">(wskazać dokument i właściwą jednostkę redakcyjną dokumentu, </w:t>
      </w:r>
      <w:r w:rsidR="00193031">
        <w:rPr>
          <w:b/>
          <w:i/>
          <w:lang w:eastAsia="zh-CN"/>
        </w:rPr>
        <w:br/>
      </w:r>
      <w:r w:rsidRPr="00193031">
        <w:rPr>
          <w:b/>
          <w:i/>
          <w:lang w:eastAsia="zh-CN"/>
        </w:rPr>
        <w:t>w której określono warunki udziału w postępowaniu),</w:t>
      </w:r>
      <w:r w:rsidRPr="00193031">
        <w:rPr>
          <w:lang w:eastAsia="zh-CN"/>
        </w:rPr>
        <w:t xml:space="preserve"> polegam na zasobach następującego/</w:t>
      </w:r>
      <w:proofErr w:type="spellStart"/>
      <w:r w:rsidRPr="00193031">
        <w:rPr>
          <w:lang w:eastAsia="zh-CN"/>
        </w:rPr>
        <w:t>ych</w:t>
      </w:r>
      <w:proofErr w:type="spellEnd"/>
      <w:r w:rsidRPr="00193031">
        <w:rPr>
          <w:lang w:eastAsia="zh-CN"/>
        </w:rPr>
        <w:t xml:space="preserve"> podmiotu/ów: ………………</w:t>
      </w:r>
      <w:r w:rsidR="00170AD2">
        <w:rPr>
          <w:lang w:eastAsia="zh-CN"/>
        </w:rPr>
        <w:t>……………….………….…………………………………………………</w:t>
      </w:r>
      <w:r w:rsidRPr="00193031">
        <w:rPr>
          <w:lang w:eastAsia="zh-CN"/>
        </w:rPr>
        <w:t>……………</w:t>
      </w:r>
      <w:r w:rsidR="00170AD2">
        <w:rPr>
          <w:lang w:eastAsia="zh-CN"/>
        </w:rPr>
        <w:t>..</w:t>
      </w:r>
      <w:r w:rsidRPr="00193031">
        <w:rPr>
          <w:lang w:eastAsia="zh-CN"/>
        </w:rPr>
        <w:t>…………………………………………………………...………………………………………………</w:t>
      </w:r>
      <w:r w:rsidR="00170AD2">
        <w:rPr>
          <w:lang w:eastAsia="zh-CN"/>
        </w:rPr>
        <w:t>.</w:t>
      </w:r>
      <w:r w:rsidRPr="00193031">
        <w:rPr>
          <w:lang w:eastAsia="zh-CN"/>
        </w:rPr>
        <w:t>……………………………………………………………….…………………………………</w:t>
      </w:r>
      <w:r w:rsidR="00170AD2">
        <w:rPr>
          <w:lang w:eastAsia="zh-CN"/>
        </w:rPr>
        <w:t>……….</w:t>
      </w:r>
      <w:r w:rsidRPr="00193031">
        <w:rPr>
          <w:lang w:eastAsia="zh-CN"/>
        </w:rPr>
        <w:t xml:space="preserve">, </w:t>
      </w: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t xml:space="preserve">w następującym zakresie: </w:t>
      </w:r>
      <w:r w:rsidR="00170AD2">
        <w:rPr>
          <w:lang w:eastAsia="zh-CN"/>
        </w:rPr>
        <w:t>………………………………………………………………….…………….</w:t>
      </w:r>
    </w:p>
    <w:p w:rsidR="003550BC" w:rsidRPr="00170AD2" w:rsidRDefault="003550BC" w:rsidP="003550BC">
      <w:pPr>
        <w:suppressAutoHyphens/>
        <w:spacing w:line="360" w:lineRule="auto"/>
        <w:jc w:val="both"/>
        <w:rPr>
          <w:b/>
          <w:i/>
          <w:lang w:eastAsia="zh-CN"/>
        </w:rPr>
      </w:pPr>
      <w:r w:rsidRPr="00193031">
        <w:rPr>
          <w:lang w:eastAsia="zh-CN"/>
        </w:rPr>
        <w:t xml:space="preserve">……………………………………………………………………………………………………………… </w:t>
      </w:r>
      <w:r w:rsidRPr="00193031">
        <w:rPr>
          <w:b/>
          <w:i/>
          <w:lang w:eastAsia="zh-CN"/>
        </w:rPr>
        <w:t xml:space="preserve">(wskazać podmiot i określić odpowiedni zakres dla wskazanego podmiotu). </w:t>
      </w: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t>…………….…….</w:t>
      </w:r>
      <w:r w:rsidRPr="00193031">
        <w:rPr>
          <w:i/>
          <w:lang w:eastAsia="zh-CN"/>
        </w:rPr>
        <w:t xml:space="preserve">, </w:t>
      </w:r>
      <w:r w:rsidRPr="00193031">
        <w:rPr>
          <w:lang w:eastAsia="zh-CN"/>
        </w:rPr>
        <w:t>dnia ………….……. r.                        …………………</w:t>
      </w:r>
      <w:r w:rsidR="00322653">
        <w:rPr>
          <w:lang w:eastAsia="zh-CN"/>
        </w:rPr>
        <w:t>..</w:t>
      </w:r>
      <w:r w:rsidRPr="00193031">
        <w:rPr>
          <w:lang w:eastAsia="zh-CN"/>
        </w:rPr>
        <w:t>………………………</w:t>
      </w:r>
    </w:p>
    <w:p w:rsidR="00193031" w:rsidRDefault="00322653" w:rsidP="00170AD2">
      <w:pPr>
        <w:suppressAutoHyphens/>
        <w:spacing w:line="360" w:lineRule="auto"/>
        <w:jc w:val="both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                       </w:t>
      </w:r>
      <w:r w:rsidR="00170AD2" w:rsidRPr="00170AD2">
        <w:rPr>
          <w:i/>
          <w:sz w:val="20"/>
          <w:szCs w:val="20"/>
          <w:lang w:eastAsia="zh-CN"/>
        </w:rPr>
        <w:t xml:space="preserve">(miejscowość, data)                     </w:t>
      </w:r>
      <w:r>
        <w:rPr>
          <w:i/>
          <w:sz w:val="20"/>
          <w:szCs w:val="20"/>
          <w:lang w:eastAsia="zh-CN"/>
        </w:rPr>
        <w:t xml:space="preserve">                               </w:t>
      </w:r>
      <w:r w:rsidR="00170AD2" w:rsidRPr="00170AD2">
        <w:rPr>
          <w:i/>
          <w:sz w:val="20"/>
          <w:szCs w:val="20"/>
          <w:lang w:eastAsia="zh-CN"/>
        </w:rPr>
        <w:t>(podpis upoważnionego przedstawiciela Wykonawcy</w:t>
      </w:r>
      <w:r w:rsidR="00170AD2">
        <w:rPr>
          <w:i/>
          <w:sz w:val="20"/>
          <w:szCs w:val="20"/>
          <w:lang w:eastAsia="zh-CN"/>
        </w:rPr>
        <w:t>)</w:t>
      </w:r>
    </w:p>
    <w:p w:rsidR="00170AD2" w:rsidRPr="00170AD2" w:rsidRDefault="00170AD2" w:rsidP="00170AD2">
      <w:pPr>
        <w:suppressAutoHyphens/>
        <w:spacing w:line="360" w:lineRule="auto"/>
        <w:jc w:val="both"/>
        <w:rPr>
          <w:i/>
          <w:lang w:eastAsia="zh-CN"/>
        </w:rPr>
      </w:pPr>
    </w:p>
    <w:p w:rsidR="003550BC" w:rsidRPr="00193031" w:rsidRDefault="003550BC" w:rsidP="003550BC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>OŚWIADCZENIE DOTYCZĄCE PODANYCH INFORMACJI:</w:t>
      </w: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t xml:space="preserve">Oświadczam, że wszystkie informacje podane w powyższych oświadczeniach są aktualne </w:t>
      </w:r>
      <w:r w:rsidRPr="00193031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</w:p>
    <w:p w:rsidR="003550BC" w:rsidRPr="00193031" w:rsidRDefault="003550BC" w:rsidP="003550BC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t>…………….…….</w:t>
      </w:r>
      <w:r w:rsidRPr="00193031">
        <w:rPr>
          <w:i/>
          <w:lang w:eastAsia="zh-CN"/>
        </w:rPr>
        <w:t xml:space="preserve">, </w:t>
      </w:r>
      <w:r w:rsidRPr="00193031">
        <w:rPr>
          <w:lang w:eastAsia="zh-CN"/>
        </w:rPr>
        <w:t>dnia ………….……. r.                            …………………………………………</w:t>
      </w:r>
    </w:p>
    <w:p w:rsidR="00193031" w:rsidRPr="00170AD2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</w:t>
      </w:r>
      <w:r w:rsidR="00322653">
        <w:rPr>
          <w:i/>
          <w:sz w:val="20"/>
          <w:szCs w:val="20"/>
          <w:lang w:eastAsia="zh-CN"/>
        </w:rPr>
        <w:t xml:space="preserve">               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F7087A" w:rsidRDefault="00F7087A" w:rsidP="00973FC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74ED7" w:rsidRDefault="00D74ED7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:rsidR="00EE43F8" w:rsidRPr="00193031" w:rsidRDefault="00EE43F8" w:rsidP="00EE43F8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EE43F8" w:rsidRPr="00193031" w:rsidRDefault="00EE43F8" w:rsidP="00EE43F8">
      <w:pPr>
        <w:suppressAutoHyphens/>
        <w:autoSpaceDE w:val="0"/>
        <w:rPr>
          <w:color w:val="000000"/>
          <w:lang w:eastAsia="zh-CN"/>
        </w:rPr>
      </w:pPr>
    </w:p>
    <w:p w:rsidR="00F16E1F" w:rsidRDefault="00F16E1F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16E1F" w:rsidRPr="00F16E1F" w:rsidRDefault="00F16E1F" w:rsidP="00F16E1F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16E1F" w:rsidRPr="00F16E1F" w:rsidRDefault="00F16E1F" w:rsidP="00F16E1F">
      <w:pPr>
        <w:ind w:left="540" w:hanging="540"/>
        <w:rPr>
          <w:sz w:val="16"/>
          <w:szCs w:val="16"/>
        </w:rPr>
      </w:pP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16E1F" w:rsidRPr="00965D69" w:rsidRDefault="00F16E1F" w:rsidP="00F16E1F">
      <w:pPr>
        <w:jc w:val="both"/>
        <w:rPr>
          <w:sz w:val="22"/>
          <w:szCs w:val="22"/>
        </w:rPr>
      </w:pPr>
    </w:p>
    <w:p w:rsidR="00F16E1F" w:rsidRPr="00965D69" w:rsidRDefault="00F16E1F" w:rsidP="00F16E1F">
      <w:pPr>
        <w:jc w:val="both"/>
        <w:rPr>
          <w:sz w:val="22"/>
          <w:szCs w:val="22"/>
        </w:rPr>
      </w:pPr>
    </w:p>
    <w:p w:rsidR="00F16E1F" w:rsidRPr="00965D69" w:rsidRDefault="00F16E1F" w:rsidP="00F16E1F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>: PN/0</w:t>
      </w:r>
      <w:r>
        <w:rPr>
          <w:b/>
          <w:iCs/>
          <w:sz w:val="22"/>
          <w:szCs w:val="22"/>
        </w:rPr>
        <w:t>1/LAB/2020</w:t>
      </w:r>
    </w:p>
    <w:p w:rsidR="00F16E1F" w:rsidRPr="00965D69" w:rsidRDefault="00F16E1F" w:rsidP="00F16E1F">
      <w:pPr>
        <w:ind w:left="540" w:hanging="540"/>
        <w:jc w:val="center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>FORMULARZ CENOWY</w:t>
      </w:r>
    </w:p>
    <w:p w:rsidR="00F16E1F" w:rsidRPr="00965D69" w:rsidRDefault="00F16E1F" w:rsidP="00F16E1F">
      <w:pPr>
        <w:jc w:val="both"/>
        <w:rPr>
          <w:sz w:val="22"/>
          <w:szCs w:val="22"/>
        </w:rPr>
      </w:pPr>
    </w:p>
    <w:p w:rsidR="00F16E1F" w:rsidRPr="00B316DC" w:rsidRDefault="00F16E1F" w:rsidP="00F16E1F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F16E1F" w:rsidRPr="00F16E1F" w:rsidRDefault="00F16E1F" w:rsidP="00F16E1F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komputerowego”</w:t>
      </w:r>
    </w:p>
    <w:p w:rsidR="00F16E1F" w:rsidRDefault="00F16E1F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E3124">
        <w:rPr>
          <w:rFonts w:eastAsiaTheme="minorHAnsi"/>
          <w:b/>
          <w:color w:val="000000"/>
          <w:lang w:eastAsia="en-US"/>
        </w:rPr>
        <w:t xml:space="preserve">CZĘŚĆ I – Dostawa sprzętu komputerowego dla </w:t>
      </w:r>
      <w:proofErr w:type="spellStart"/>
      <w:r>
        <w:rPr>
          <w:rFonts w:eastAsiaTheme="minorHAnsi"/>
          <w:b/>
          <w:color w:val="000000"/>
          <w:lang w:eastAsia="en-US"/>
        </w:rPr>
        <w:t>vn</w:t>
      </w:r>
      <w:r w:rsidRPr="00FE3124">
        <w:rPr>
          <w:rFonts w:eastAsiaTheme="minorHAnsi"/>
          <w:b/>
          <w:color w:val="000000"/>
          <w:lang w:eastAsia="en-US"/>
        </w:rPr>
        <w:t>LAB</w:t>
      </w:r>
      <w:proofErr w:type="spellEnd"/>
    </w:p>
    <w:tbl>
      <w:tblPr>
        <w:tblStyle w:val="Tabela-Siatka2"/>
        <w:tblpPr w:leftFromText="141" w:rightFromText="141" w:vertAnchor="text" w:horzAnchor="page" w:tblpX="980" w:tblpY="326"/>
        <w:tblW w:w="10874" w:type="dxa"/>
        <w:tblLayout w:type="fixed"/>
        <w:tblLook w:val="04A0"/>
      </w:tblPr>
      <w:tblGrid>
        <w:gridCol w:w="533"/>
        <w:gridCol w:w="2138"/>
        <w:gridCol w:w="2672"/>
        <w:gridCol w:w="709"/>
        <w:gridCol w:w="1418"/>
        <w:gridCol w:w="1136"/>
        <w:gridCol w:w="993"/>
        <w:gridCol w:w="1275"/>
      </w:tblGrid>
      <w:tr w:rsidR="004B5759" w:rsidRPr="00A93462" w:rsidTr="007D43C2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C84575" w:rsidRDefault="004B5759" w:rsidP="007D43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C84575" w:rsidRDefault="004B5759" w:rsidP="007D43C2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4B5759" w:rsidRDefault="004B5759" w:rsidP="007D43C2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4B5759" w:rsidRPr="00C84575" w:rsidRDefault="004B5759" w:rsidP="007D43C2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C84575" w:rsidRDefault="004B5759" w:rsidP="007D43C2">
            <w:pPr>
              <w:rPr>
                <w:b/>
              </w:rPr>
            </w:pPr>
            <w:r w:rsidRPr="00C84575"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C84575" w:rsidRDefault="004B5759" w:rsidP="007D43C2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C84575" w:rsidRDefault="004B5759" w:rsidP="007D43C2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C84575" w:rsidRDefault="004B5759" w:rsidP="007541D9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Default="004B5759" w:rsidP="007D43C2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B5759" w:rsidRPr="00A93462" w:rsidTr="00F16E1F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F16E1F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45A07">
              <w:rPr>
                <w:rFonts w:cs="Times New Roman"/>
              </w:rPr>
              <w:t xml:space="preserve">Komputer </w:t>
            </w:r>
            <w:r w:rsidR="007541D9" w:rsidRPr="00745A07">
              <w:rPr>
                <w:rFonts w:cs="Times New Roman"/>
              </w:rPr>
              <w:t>przenośny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F16E1F">
        <w:trPr>
          <w:trHeight w:val="1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F16E1F">
            <w:pPr>
              <w:rPr>
                <w:rFonts w:cs="Times New Roman"/>
              </w:rPr>
            </w:pPr>
            <w:r w:rsidRPr="00745A07">
              <w:rPr>
                <w:rFonts w:cs="Times New Roman"/>
              </w:rPr>
              <w:t>K</w:t>
            </w:r>
            <w:r w:rsidR="00F16E1F">
              <w:rPr>
                <w:rFonts w:cs="Times New Roman"/>
              </w:rPr>
              <w:t>a</w:t>
            </w:r>
            <w:r w:rsidRPr="00745A07">
              <w:rPr>
                <w:rFonts w:cs="Times New Roman"/>
              </w:rPr>
              <w:t xml:space="preserve">mera internetowa </w:t>
            </w:r>
            <w:proofErr w:type="spellStart"/>
            <w:r w:rsidRPr="00745A07">
              <w:rPr>
                <w:rFonts w:cs="Times New Roman"/>
              </w:rPr>
              <w:t>FullHD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  <w:r w:rsidRPr="00745A0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rPr>
                <w:rFonts w:cs="Times New Roman"/>
              </w:rPr>
            </w:pPr>
            <w:r w:rsidRPr="00745A07">
              <w:rPr>
                <w:rFonts w:cs="Times New Roman"/>
              </w:rPr>
              <w:t>Tablet o przekątnej co najmniej 12,5"</w:t>
            </w:r>
          </w:p>
          <w:p w:rsidR="004B5759" w:rsidRPr="00745A07" w:rsidRDefault="004B5759" w:rsidP="007D43C2">
            <w:pPr>
              <w:rPr>
                <w:rFonts w:cs="Times New Roman"/>
                <w:highlight w:val="yellow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45A07"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45A07">
              <w:rPr>
                <w:rFonts w:cs="Times New Roman"/>
              </w:rPr>
              <w:t>Wydajny komputer przenośny do profesjonalnych zastosowań graficznych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highlight w:val="yellow"/>
              </w:rPr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A07">
              <w:rPr>
                <w:rFonts w:cs="Times New Roman"/>
              </w:rPr>
              <w:t>Wydajny komputer przenośny do profesjonalnych zastosowań graficznych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>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 xml:space="preserve">Dysk zewnętrzny 4 Tb, 2.5”, </w:t>
            </w:r>
            <w:proofErr w:type="spellStart"/>
            <w:r w:rsidRPr="00745A07">
              <w:t>USB-c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  <w:r w:rsidRPr="00745A0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F16E1F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>7.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>Zewnętrzne dyski twarde SB-c 2Tb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  <w:r w:rsidRPr="00745A07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lastRenderedPageBreak/>
              <w:t>8.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 xml:space="preserve">Dysk zewnętrzny 4 Tb, 3.5”, </w:t>
            </w:r>
            <w:proofErr w:type="spellStart"/>
            <w:r w:rsidRPr="00745A07">
              <w:t>USB-c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  <w:r w:rsidRPr="00745A07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>9.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rPr>
                <w:rFonts w:cs="Times New Roman"/>
              </w:rPr>
            </w:pPr>
            <w:r w:rsidRPr="00745A07">
              <w:rPr>
                <w:rFonts w:cs="Times New Roman"/>
              </w:rPr>
              <w:t xml:space="preserve">Dysk 1Tb M.2 </w:t>
            </w:r>
            <w:proofErr w:type="spellStart"/>
            <w:r w:rsidRPr="00745A07">
              <w:rPr>
                <w:rFonts w:cs="Times New Roman"/>
              </w:rPr>
              <w:t>NVMe</w:t>
            </w:r>
            <w:proofErr w:type="spellEnd"/>
            <w:r w:rsidRPr="00745A07">
              <w:rPr>
                <w:rFonts w:cs="Times New Roman"/>
              </w:rPr>
              <w:t xml:space="preserve"> SSD</w:t>
            </w:r>
          </w:p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  <w:r w:rsidRPr="00745A0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>10.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</w:pPr>
            <w:r w:rsidRPr="00745A07">
              <w:t xml:space="preserve">Kamera internetowa </w:t>
            </w:r>
            <w:proofErr w:type="spellStart"/>
            <w:r w:rsidRPr="00745A07">
              <w:t>Full</w:t>
            </w:r>
            <w:proofErr w:type="spellEnd"/>
            <w:r w:rsidRPr="00745A07">
              <w:t xml:space="preserve"> HD"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A07">
              <w:rPr>
                <w:rFonts w:cs="Times New Roman"/>
              </w:rPr>
              <w:t>11.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rPr>
                <w:rFonts w:cs="Times New Roman"/>
              </w:rPr>
            </w:pPr>
            <w:r w:rsidRPr="00745A07">
              <w:rPr>
                <w:rFonts w:cs="Times New Roman"/>
              </w:rPr>
              <w:t xml:space="preserve">Kabel </w:t>
            </w:r>
            <w:proofErr w:type="spellStart"/>
            <w:r w:rsidRPr="00745A07">
              <w:rPr>
                <w:rFonts w:cs="Times New Roman"/>
              </w:rPr>
              <w:t>HDMI-HDMI</w:t>
            </w:r>
            <w:proofErr w:type="spellEnd"/>
            <w:r w:rsidRPr="00745A07">
              <w:rPr>
                <w:rFonts w:cs="Times New Roman"/>
              </w:rPr>
              <w:t xml:space="preserve"> 10 metrowy</w:t>
            </w:r>
          </w:p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  <w:r w:rsidRPr="00745A07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A07">
              <w:rPr>
                <w:rFonts w:cs="Times New Roman"/>
              </w:rPr>
              <w:t>12.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rPr>
                <w:rFonts w:cs="Times New Roman"/>
              </w:rPr>
            </w:pPr>
            <w:r w:rsidRPr="00745A07">
              <w:rPr>
                <w:rFonts w:cs="Times New Roman"/>
              </w:rPr>
              <w:t xml:space="preserve">Kabel </w:t>
            </w:r>
            <w:proofErr w:type="spellStart"/>
            <w:r w:rsidRPr="00745A07">
              <w:rPr>
                <w:rFonts w:cs="Times New Roman"/>
              </w:rPr>
              <w:t>HDMI-HDMI</w:t>
            </w:r>
            <w:proofErr w:type="spellEnd"/>
            <w:r w:rsidRPr="00745A07">
              <w:rPr>
                <w:rFonts w:cs="Times New Roman"/>
              </w:rPr>
              <w:t xml:space="preserve"> 20 metrowy</w:t>
            </w:r>
          </w:p>
          <w:p w:rsidR="004B5759" w:rsidRPr="00745A07" w:rsidRDefault="004B5759" w:rsidP="007D43C2">
            <w:pPr>
              <w:rPr>
                <w:rFonts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  <w:r w:rsidRPr="00745A07"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A07">
              <w:rPr>
                <w:rFonts w:cs="Times New Roman"/>
              </w:rPr>
              <w:t>13.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rPr>
                <w:rFonts w:cs="Times New Roman"/>
              </w:rPr>
            </w:pPr>
            <w:r w:rsidRPr="00745A07">
              <w:rPr>
                <w:rFonts w:cs="Times New Roman"/>
              </w:rPr>
              <w:t xml:space="preserve">Kabel </w:t>
            </w:r>
            <w:proofErr w:type="spellStart"/>
            <w:r w:rsidRPr="00745A07">
              <w:rPr>
                <w:rFonts w:cs="Times New Roman"/>
              </w:rPr>
              <w:t>HDMI-HDMI</w:t>
            </w:r>
            <w:proofErr w:type="spellEnd"/>
            <w:r w:rsidRPr="00745A07">
              <w:rPr>
                <w:rFonts w:cs="Times New Roman"/>
              </w:rPr>
              <w:t xml:space="preserve"> 5 metrowy</w:t>
            </w:r>
          </w:p>
          <w:p w:rsidR="004B5759" w:rsidRPr="00745A07" w:rsidRDefault="004B5759" w:rsidP="007D43C2">
            <w:pPr>
              <w:rPr>
                <w:rFonts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  <w:r w:rsidRPr="00745A07"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A07">
              <w:rPr>
                <w:rFonts w:cs="Times New Roman"/>
              </w:rPr>
              <w:t>14.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rPr>
                <w:rFonts w:cs="Times New Roman"/>
              </w:rPr>
            </w:pPr>
            <w:proofErr w:type="spellStart"/>
            <w:r w:rsidRPr="00745A07">
              <w:rPr>
                <w:rFonts w:cs="Times New Roman"/>
              </w:rPr>
              <w:t>Switch</w:t>
            </w:r>
            <w:proofErr w:type="spellEnd"/>
            <w:r w:rsidRPr="00745A07">
              <w:rPr>
                <w:rFonts w:cs="Times New Roman"/>
              </w:rPr>
              <w:t xml:space="preserve"> 1 GB </w:t>
            </w:r>
            <w:r>
              <w:rPr>
                <w:rFonts w:cs="Times New Roman"/>
              </w:rPr>
              <w:t>5</w:t>
            </w:r>
            <w:r w:rsidRPr="00745A07">
              <w:rPr>
                <w:rFonts w:cs="Times New Roman"/>
              </w:rPr>
              <w:t xml:space="preserve"> portowy</w:t>
            </w:r>
          </w:p>
          <w:p w:rsidR="004B5759" w:rsidRPr="00745A07" w:rsidRDefault="004B5759" w:rsidP="007D43C2">
            <w:pPr>
              <w:rPr>
                <w:rFonts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  <w:r w:rsidRPr="00745A07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A07">
              <w:rPr>
                <w:rFonts w:cs="Times New Roman"/>
              </w:rPr>
              <w:t>15.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rPr>
                <w:rFonts w:cs="Times New Roman"/>
              </w:rPr>
            </w:pPr>
            <w:r w:rsidRPr="00745A07">
              <w:rPr>
                <w:rFonts w:cs="Times New Roman"/>
              </w:rPr>
              <w:t xml:space="preserve">Kabel </w:t>
            </w:r>
            <w:proofErr w:type="spellStart"/>
            <w:r w:rsidRPr="00745A07">
              <w:rPr>
                <w:rFonts w:cs="Times New Roman"/>
              </w:rPr>
              <w:t>USB-microUSB</w:t>
            </w:r>
            <w:proofErr w:type="spellEnd"/>
            <w:r w:rsidRPr="00745A07">
              <w:rPr>
                <w:rFonts w:cs="Times New Roman"/>
              </w:rPr>
              <w:t xml:space="preserve"> 3 metrowy</w:t>
            </w:r>
          </w:p>
          <w:p w:rsidR="004B5759" w:rsidRPr="00745A07" w:rsidRDefault="004B5759" w:rsidP="007D43C2">
            <w:pPr>
              <w:rPr>
                <w:rFonts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  <w:r w:rsidRPr="00745A07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A07">
              <w:rPr>
                <w:rFonts w:cs="Times New Roman"/>
              </w:rPr>
              <w:t>16.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rPr>
                <w:rFonts w:cs="Times New Roman"/>
              </w:rPr>
            </w:pPr>
            <w:r w:rsidRPr="00745A07">
              <w:rPr>
                <w:rFonts w:cs="Times New Roman"/>
              </w:rPr>
              <w:t xml:space="preserve">Kabel </w:t>
            </w:r>
            <w:proofErr w:type="spellStart"/>
            <w:r w:rsidRPr="00745A07">
              <w:rPr>
                <w:rFonts w:cs="Times New Roman"/>
              </w:rPr>
              <w:t>USB-microUSB</w:t>
            </w:r>
            <w:proofErr w:type="spellEnd"/>
            <w:r w:rsidRPr="00745A07">
              <w:rPr>
                <w:rFonts w:cs="Times New Roman"/>
              </w:rPr>
              <w:t xml:space="preserve"> 2 metrowy</w:t>
            </w:r>
          </w:p>
          <w:p w:rsidR="004B5759" w:rsidRPr="00745A07" w:rsidRDefault="004B5759" w:rsidP="007D43C2">
            <w:pPr>
              <w:rPr>
                <w:rFonts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  <w:r w:rsidRPr="00745A07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A07">
              <w:rPr>
                <w:rFonts w:cs="Times New Roman"/>
              </w:rPr>
              <w:t>17.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rPr>
                <w:rFonts w:cs="Times New Roman"/>
              </w:rPr>
            </w:pPr>
            <w:r w:rsidRPr="00745A07">
              <w:rPr>
                <w:rFonts w:cs="Times New Roman"/>
              </w:rPr>
              <w:t xml:space="preserve">Kabel </w:t>
            </w:r>
            <w:proofErr w:type="spellStart"/>
            <w:r w:rsidRPr="00745A07">
              <w:rPr>
                <w:rFonts w:cs="Times New Roman"/>
              </w:rPr>
              <w:t>USB-USB-C</w:t>
            </w:r>
            <w:proofErr w:type="spellEnd"/>
            <w:r w:rsidRPr="00745A07">
              <w:rPr>
                <w:rFonts w:cs="Times New Roman"/>
              </w:rPr>
              <w:t xml:space="preserve"> 1 metrowy</w:t>
            </w:r>
          </w:p>
          <w:p w:rsidR="004B5759" w:rsidRPr="00745A07" w:rsidRDefault="004B5759" w:rsidP="007D43C2">
            <w:pPr>
              <w:rPr>
                <w:rFonts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  <w:r w:rsidRPr="00745A07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4B5759" w:rsidRPr="00A93462" w:rsidTr="007D4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A07">
              <w:rPr>
                <w:rFonts w:cs="Times New Roman"/>
              </w:rPr>
              <w:t>18.</w:t>
            </w:r>
          </w:p>
          <w:p w:rsidR="004B5759" w:rsidRPr="00745A07" w:rsidRDefault="004B5759" w:rsidP="007D43C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rPr>
                <w:rFonts w:cs="Times New Roman"/>
              </w:rPr>
            </w:pPr>
            <w:r w:rsidRPr="00745A07">
              <w:rPr>
                <w:rFonts w:cs="Times New Roman"/>
              </w:rPr>
              <w:t>Przedłużacz USB 10 metrowy</w:t>
            </w:r>
          </w:p>
          <w:p w:rsidR="004B5759" w:rsidRPr="00745A07" w:rsidRDefault="004B5759" w:rsidP="007D43C2">
            <w:pPr>
              <w:rPr>
                <w:rFonts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  <w:r w:rsidRPr="00745A07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745A07" w:rsidRDefault="004B5759" w:rsidP="007D43C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745A07" w:rsidRDefault="004B5759" w:rsidP="007D43C2"/>
        </w:tc>
      </w:tr>
      <w:tr w:rsidR="007D43C2" w:rsidRPr="00A93462" w:rsidTr="007D43C2"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C2" w:rsidRPr="007D43C2" w:rsidRDefault="007D43C2" w:rsidP="007D43C2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C2" w:rsidRPr="00EE43F8" w:rsidRDefault="007D43C2" w:rsidP="007D43C2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C2" w:rsidRDefault="007D43C2" w:rsidP="007D43C2"/>
          <w:p w:rsidR="007D43C2" w:rsidRPr="00745A07" w:rsidRDefault="007D43C2" w:rsidP="007D4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C2" w:rsidRDefault="007D43C2" w:rsidP="007D43C2"/>
        </w:tc>
      </w:tr>
    </w:tbl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4B5759" w:rsidRDefault="004B5759" w:rsidP="004B5759"/>
    <w:p w:rsidR="004B5759" w:rsidRDefault="004B5759" w:rsidP="004B5759">
      <w:pPr>
        <w:jc w:val="both"/>
        <w:rPr>
          <w:b/>
          <w:bCs/>
        </w:rPr>
      </w:pPr>
      <w:r>
        <w:t xml:space="preserve">...................................,dn. ..........................     </w:t>
      </w:r>
      <w:r>
        <w:tab/>
      </w:r>
      <w:r>
        <w:tab/>
        <w:t xml:space="preserve"> ...................................................................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4B5759" w:rsidRPr="00835075" w:rsidRDefault="004B5759" w:rsidP="004B5759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16"/>
          <w:szCs w:val="16"/>
        </w:rPr>
        <w:t>Podpis upoważnionego przedstawiciela Wykonawcy</w:t>
      </w: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16E1F" w:rsidRDefault="00F16E1F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16E1F" w:rsidRPr="00193031" w:rsidRDefault="00F16E1F" w:rsidP="00F16E1F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16E1F" w:rsidRPr="00193031" w:rsidRDefault="00F16E1F" w:rsidP="00F16E1F">
      <w:pPr>
        <w:suppressAutoHyphens/>
        <w:autoSpaceDE w:val="0"/>
        <w:rPr>
          <w:color w:val="000000"/>
          <w:lang w:eastAsia="zh-CN"/>
        </w:rPr>
      </w:pPr>
    </w:p>
    <w:p w:rsidR="00F16E1F" w:rsidRDefault="00F16E1F" w:rsidP="00F16E1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16E1F" w:rsidRPr="00F16E1F" w:rsidRDefault="00F16E1F" w:rsidP="00F16E1F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16E1F" w:rsidRPr="00F16E1F" w:rsidRDefault="00F16E1F" w:rsidP="00F16E1F">
      <w:pPr>
        <w:ind w:left="540" w:hanging="540"/>
        <w:rPr>
          <w:sz w:val="16"/>
          <w:szCs w:val="16"/>
        </w:rPr>
      </w:pP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16E1F" w:rsidRPr="00965D69" w:rsidRDefault="00F16E1F" w:rsidP="00F16E1F">
      <w:pPr>
        <w:jc w:val="both"/>
        <w:rPr>
          <w:sz w:val="22"/>
          <w:szCs w:val="22"/>
        </w:rPr>
      </w:pPr>
    </w:p>
    <w:p w:rsidR="00F16E1F" w:rsidRPr="00965D69" w:rsidRDefault="00F16E1F" w:rsidP="00F16E1F">
      <w:pPr>
        <w:jc w:val="both"/>
        <w:rPr>
          <w:sz w:val="22"/>
          <w:szCs w:val="22"/>
        </w:rPr>
      </w:pPr>
    </w:p>
    <w:p w:rsidR="00F16E1F" w:rsidRPr="00965D69" w:rsidRDefault="00F16E1F" w:rsidP="00F16E1F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>: PN/0</w:t>
      </w:r>
      <w:r>
        <w:rPr>
          <w:b/>
          <w:iCs/>
          <w:sz w:val="22"/>
          <w:szCs w:val="22"/>
        </w:rPr>
        <w:t>1/LAB/2020</w:t>
      </w:r>
    </w:p>
    <w:p w:rsidR="00F16E1F" w:rsidRPr="00965D69" w:rsidRDefault="00F16E1F" w:rsidP="00F16E1F">
      <w:pPr>
        <w:ind w:left="540" w:hanging="540"/>
        <w:jc w:val="center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>FORMULARZ CENOWY</w:t>
      </w:r>
    </w:p>
    <w:p w:rsidR="00F16E1F" w:rsidRPr="00965D69" w:rsidRDefault="00F16E1F" w:rsidP="00F16E1F">
      <w:pPr>
        <w:jc w:val="both"/>
        <w:rPr>
          <w:sz w:val="22"/>
          <w:szCs w:val="22"/>
        </w:rPr>
      </w:pPr>
    </w:p>
    <w:p w:rsidR="00F16E1F" w:rsidRPr="00B316DC" w:rsidRDefault="00F16E1F" w:rsidP="00F16E1F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F16E1F" w:rsidRPr="00F16E1F" w:rsidRDefault="00F16E1F" w:rsidP="00F16E1F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komputerowego”</w:t>
      </w: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EE43F8" w:rsidRPr="00A93462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  <w:r w:rsidRPr="00B51DFF">
        <w:rPr>
          <w:rFonts w:eastAsiaTheme="minorHAnsi"/>
          <w:b/>
          <w:color w:val="000000"/>
          <w:lang w:eastAsia="en-US"/>
        </w:rPr>
        <w:t xml:space="preserve">CZĘŚĆ II – Dostawa sprzętu komputerowego dla </w:t>
      </w:r>
      <w:proofErr w:type="spellStart"/>
      <w:r>
        <w:rPr>
          <w:rFonts w:eastAsiaTheme="minorHAnsi"/>
          <w:b/>
          <w:color w:val="000000"/>
          <w:lang w:eastAsia="en-US"/>
        </w:rPr>
        <w:t>PWSFTviT</w:t>
      </w:r>
      <w:proofErr w:type="spellEnd"/>
    </w:p>
    <w:p w:rsidR="00EE43F8" w:rsidRDefault="00EE43F8" w:rsidP="00EE43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tbl>
      <w:tblPr>
        <w:tblStyle w:val="Tabela-Siatka2"/>
        <w:tblW w:w="10916" w:type="dxa"/>
        <w:tblInd w:w="-176" w:type="dxa"/>
        <w:tblLayout w:type="fixed"/>
        <w:tblLook w:val="04A0"/>
      </w:tblPr>
      <w:tblGrid>
        <w:gridCol w:w="567"/>
        <w:gridCol w:w="2210"/>
        <w:gridCol w:w="2609"/>
        <w:gridCol w:w="709"/>
        <w:gridCol w:w="1419"/>
        <w:gridCol w:w="1134"/>
        <w:gridCol w:w="6"/>
        <w:gridCol w:w="986"/>
        <w:gridCol w:w="1276"/>
      </w:tblGrid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9" w:rsidRPr="00C84575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C84575">
              <w:rPr>
                <w:rFonts w:cs="Times New Roman"/>
                <w:b/>
                <w:color w:val="000000"/>
              </w:rPr>
              <w:t>Lp.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C84575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C84575">
              <w:rPr>
                <w:rFonts w:cs="Times New Roman"/>
                <w:b/>
                <w:color w:val="000000"/>
              </w:rPr>
              <w:t>Przedmiot zamówienia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4B5759" w:rsidRDefault="004B5759" w:rsidP="004B5759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4B5759" w:rsidRPr="00C84575" w:rsidRDefault="004B5759" w:rsidP="004B5759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C84575" w:rsidRDefault="004B5759" w:rsidP="004B57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 w:rsidRPr="00C84575">
              <w:rPr>
                <w:rFonts w:cs="Times New Roman"/>
                <w:b/>
                <w:color w:val="000000"/>
              </w:rPr>
              <w:t>Ilość</w:t>
            </w:r>
          </w:p>
          <w:p w:rsidR="004B5759" w:rsidRPr="00C84575" w:rsidRDefault="004B5759" w:rsidP="004B57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C84575" w:rsidRDefault="004B5759" w:rsidP="004B5759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C84575" w:rsidRDefault="004B5759" w:rsidP="00EE4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9" w:rsidRPr="00C84575" w:rsidRDefault="004B5759" w:rsidP="007541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Podatek VAT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C84575" w:rsidRDefault="004B5759" w:rsidP="00EE4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9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4B5759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4B5759" w:rsidRPr="00056DA8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056DA8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r w:rsidRPr="00056DA8">
              <w:t xml:space="preserve">Tablet </w:t>
            </w:r>
            <w:proofErr w:type="spellStart"/>
            <w:r w:rsidRPr="00056DA8">
              <w:t>iOS</w:t>
            </w:r>
            <w:proofErr w:type="spellEnd"/>
          </w:p>
          <w:p w:rsidR="004B5759" w:rsidRPr="00643A2E" w:rsidRDefault="004B5759" w:rsidP="00EE43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43A2E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643A2E" w:rsidRDefault="004B5759" w:rsidP="004B57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3A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43A2E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43A2E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59" w:rsidRPr="00643A2E" w:rsidRDefault="004B5759" w:rsidP="00EE43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43A2E" w:rsidRDefault="004B5759" w:rsidP="00EE43F8"/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9" w:rsidRPr="00056DA8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056DA8">
              <w:rPr>
                <w:rFonts w:cs="Times New Roman"/>
                <w:color w:val="000000"/>
                <w:highlight w:val="yellow"/>
              </w:rPr>
              <w:br/>
            </w:r>
            <w:r w:rsidRPr="006A4EFF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t>Laptop 15,6”</w:t>
            </w:r>
            <w:r w:rsidRPr="00056DA8">
              <w:br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8055EC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A93462" w:rsidRDefault="004B5759" w:rsidP="004B575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055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8055EC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8055EC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59" w:rsidRPr="00A93462" w:rsidRDefault="004B5759" w:rsidP="00EE43F8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8055EC" w:rsidRDefault="004B5759" w:rsidP="00EE43F8"/>
        </w:tc>
      </w:tr>
      <w:tr w:rsidR="004B5759" w:rsidRPr="00A93462" w:rsidTr="007D43C2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9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</w:rPr>
              <w:br/>
            </w:r>
          </w:p>
          <w:p w:rsidR="004B5759" w:rsidRPr="00056DA8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6A4EFF">
              <w:rPr>
                <w:rFonts w:cs="Times New Roman"/>
                <w:color w:val="000000"/>
              </w:rPr>
              <w:t xml:space="preserve">3.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56DA8">
              <w:t>Urządzenie wielofunkcyjne kolorowe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4B575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56DA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59" w:rsidRPr="00056DA8" w:rsidRDefault="004B5759" w:rsidP="00EE43F8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A4EFF">
              <w:rPr>
                <w:rFonts w:cs="Times New Roman"/>
                <w:color w:val="000000"/>
              </w:rPr>
              <w:br/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56DA8">
              <w:t>Płyta główna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4B575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56DA8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59" w:rsidRPr="00056DA8" w:rsidRDefault="004B5759" w:rsidP="00EE43F8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A4EFF">
              <w:rPr>
                <w:rFonts w:cs="Times New Roman"/>
                <w:color w:val="000000"/>
              </w:rPr>
              <w:t>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56DA8">
              <w:t>Procesor z chłodzeniem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6A4EFF" w:rsidRDefault="004B5759" w:rsidP="004B5759">
            <w:pPr>
              <w:jc w:val="center"/>
              <w:rPr>
                <w:rFonts w:cs="Times New Roman"/>
              </w:rPr>
            </w:pPr>
            <w:r w:rsidRPr="006A4EFF">
              <w:rPr>
                <w:rFonts w:cs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59" w:rsidRPr="006A4EFF" w:rsidRDefault="004B5759" w:rsidP="00EE43F8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/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A4EFF">
              <w:rPr>
                <w:rFonts w:cs="Times New Roman"/>
                <w:color w:val="000000"/>
              </w:rPr>
              <w:t>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rPr>
                <w:rFonts w:cs="Times New Roman"/>
                <w:highlight w:val="yellow"/>
              </w:rPr>
            </w:pPr>
            <w:r w:rsidRPr="00056DA8">
              <w:t>Pamięć do komputera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6A4EFF" w:rsidRDefault="004B5759" w:rsidP="004B5759">
            <w:pPr>
              <w:jc w:val="center"/>
              <w:rPr>
                <w:rFonts w:cs="Times New Roman"/>
              </w:rPr>
            </w:pPr>
            <w:r w:rsidRPr="006A4EFF">
              <w:rPr>
                <w:rFonts w:cs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59" w:rsidRPr="006A4EFF" w:rsidRDefault="004B5759" w:rsidP="00EE43F8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/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EFF">
              <w:rPr>
                <w:color w:val="000000"/>
              </w:rPr>
              <w:br/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Monitor 27” typ A</w:t>
            </w:r>
          </w:p>
          <w:p w:rsidR="004B5759" w:rsidRPr="00056DA8" w:rsidRDefault="004B5759" w:rsidP="00EE43F8">
            <w:pPr>
              <w:rPr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4B5759">
            <w:pPr>
              <w:jc w:val="center"/>
              <w:rPr>
                <w:highlight w:val="yellow"/>
              </w:rPr>
            </w:pPr>
            <w:r w:rsidRPr="00056DA8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EFF">
              <w:rPr>
                <w:color w:val="000000"/>
              </w:rPr>
              <w:t>8.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rPr>
                <w:highlight w:val="yellow"/>
              </w:rPr>
            </w:pPr>
            <w:r w:rsidRPr="00056DA8">
              <w:t>Monitor 27” typ 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Default="004B5759" w:rsidP="00EE43F8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EE43F8" w:rsidRDefault="004B5759" w:rsidP="004B5759">
            <w:pPr>
              <w:jc w:val="center"/>
            </w:pPr>
            <w:r w:rsidRPr="00EE43F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EE43F8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EE43F8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EE43F8" w:rsidRDefault="004B5759" w:rsidP="00EE43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Default="004B5759" w:rsidP="00EE43F8">
            <w:pPr>
              <w:rPr>
                <w:highlight w:val="yellow"/>
              </w:rPr>
            </w:pPr>
          </w:p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EFF">
              <w:rPr>
                <w:color w:val="000000"/>
              </w:rPr>
              <w:t>9.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EE43F8" w:rsidRDefault="004B5759" w:rsidP="00EE43F8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Dysk twardy SSD 480 GB, 2.5”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4B5759">
            <w:pPr>
              <w:jc w:val="center"/>
              <w:rPr>
                <w:highlight w:val="yellow"/>
              </w:rPr>
            </w:pPr>
            <w:r w:rsidRPr="00056DA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EFF">
              <w:rPr>
                <w:color w:val="000000"/>
              </w:rPr>
              <w:t>10.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 xml:space="preserve">Dysk </w:t>
            </w:r>
            <w:r>
              <w:rPr>
                <w:sz w:val="22"/>
                <w:szCs w:val="22"/>
              </w:rPr>
              <w:t>zewnętrzny 2 TB 2,5”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Default="004B5759" w:rsidP="004B5759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Default="004B5759" w:rsidP="00EE43F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Default="004B5759" w:rsidP="00EE43F8"/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EFF">
              <w:rPr>
                <w:color w:val="000000"/>
              </w:rPr>
              <w:t>11.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lastRenderedPageBreak/>
              <w:t xml:space="preserve">Głośniki </w:t>
            </w:r>
            <w:r w:rsidRPr="00056DA8">
              <w:rPr>
                <w:sz w:val="22"/>
                <w:szCs w:val="22"/>
              </w:rPr>
              <w:lastRenderedPageBreak/>
              <w:t>komputerowe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4B5759">
            <w:pPr>
              <w:jc w:val="center"/>
            </w:pPr>
            <w:r w:rsidRPr="00056DA8"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5759" w:rsidRPr="006A4EFF" w:rsidRDefault="004B5759" w:rsidP="00EE4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EFF">
              <w:rPr>
                <w:color w:val="000000"/>
              </w:rPr>
              <w:t>12.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Kamera Internetowa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4B5759">
            <w:pPr>
              <w:jc w:val="center"/>
            </w:pPr>
            <w:r w:rsidRPr="00056DA8"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</w:tr>
      <w:tr w:rsidR="004B5759" w:rsidRPr="00A93462" w:rsidTr="007D4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Default="004B5759" w:rsidP="00EE43F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4B5759" w:rsidRDefault="004B5759" w:rsidP="00EE43F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4B5759" w:rsidRDefault="004B5759" w:rsidP="00EE43F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6A4EFF">
              <w:rPr>
                <w:color w:val="000000"/>
              </w:rPr>
              <w:t>13.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Słuchawki z mikrofonem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4B5759">
            <w:pPr>
              <w:jc w:val="center"/>
            </w:pPr>
            <w:r w:rsidRPr="00056DA8"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59" w:rsidRPr="00056DA8" w:rsidRDefault="004B5759" w:rsidP="00EE43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9" w:rsidRPr="00056DA8" w:rsidRDefault="004B5759" w:rsidP="00EE43F8"/>
        </w:tc>
      </w:tr>
      <w:tr w:rsidR="007D43C2" w:rsidRPr="00A93462" w:rsidTr="007D43C2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C2" w:rsidRPr="00EE43F8" w:rsidRDefault="007D43C2" w:rsidP="007D43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C2" w:rsidRPr="00EE43F8" w:rsidRDefault="007D43C2" w:rsidP="00EE43F8">
            <w:pPr>
              <w:jc w:val="right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C2" w:rsidRPr="00EE43F8" w:rsidRDefault="007D43C2" w:rsidP="00EE43F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C2" w:rsidRDefault="007D43C2" w:rsidP="00EE43F8"/>
          <w:p w:rsidR="007D43C2" w:rsidRPr="00056DA8" w:rsidRDefault="007D43C2" w:rsidP="00EE43F8"/>
        </w:tc>
      </w:tr>
    </w:tbl>
    <w:p w:rsidR="004B5759" w:rsidRDefault="004B5759" w:rsidP="004B5759">
      <w:pPr>
        <w:jc w:val="both"/>
      </w:pPr>
    </w:p>
    <w:p w:rsidR="004B5759" w:rsidRDefault="004B5759" w:rsidP="004B5759">
      <w:pPr>
        <w:jc w:val="both"/>
      </w:pPr>
    </w:p>
    <w:p w:rsidR="004B5759" w:rsidRDefault="004B5759" w:rsidP="004B5759">
      <w:pPr>
        <w:jc w:val="both"/>
        <w:rPr>
          <w:b/>
          <w:bCs/>
        </w:rPr>
      </w:pPr>
      <w:r>
        <w:t xml:space="preserve">...................................,dn. ..........................     </w:t>
      </w:r>
      <w:r>
        <w:tab/>
      </w:r>
      <w:r>
        <w:tab/>
        <w:t xml:space="preserve"> ...................................................................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4B5759" w:rsidRPr="00835075" w:rsidRDefault="004B5759" w:rsidP="004B5759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16"/>
          <w:szCs w:val="16"/>
        </w:rPr>
        <w:t>Podpis upoważnionego przedstawiciela Wykonawcy</w:t>
      </w: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F16E1F" w:rsidRDefault="00F16E1F" w:rsidP="00EE43F8">
      <w:pPr>
        <w:spacing w:line="360" w:lineRule="auto"/>
        <w:jc w:val="right"/>
        <w:rPr>
          <w:b/>
          <w:sz w:val="22"/>
          <w:szCs w:val="22"/>
        </w:rPr>
      </w:pPr>
    </w:p>
    <w:p w:rsidR="006E7129" w:rsidRPr="00973FC9" w:rsidRDefault="00EE43F8" w:rsidP="00EE43F8">
      <w:pPr>
        <w:spacing w:line="360" w:lineRule="auto"/>
        <w:jc w:val="right"/>
        <w:rPr>
          <w:b/>
        </w:rPr>
      </w:pPr>
      <w:r>
        <w:rPr>
          <w:b/>
          <w:sz w:val="22"/>
          <w:szCs w:val="22"/>
        </w:rPr>
        <w:lastRenderedPageBreak/>
        <w:t>ZA</w:t>
      </w:r>
      <w:r w:rsidR="006E7129">
        <w:rPr>
          <w:b/>
        </w:rPr>
        <w:t>ŁĄCZNIK nr 6 do SIWZ</w:t>
      </w:r>
    </w:p>
    <w:p w:rsidR="006E7129" w:rsidRPr="00DA0684" w:rsidRDefault="006E7129" w:rsidP="006E712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</w:t>
      </w:r>
      <w:r w:rsidR="00F1303B">
        <w:rPr>
          <w:rFonts w:eastAsiaTheme="minorHAnsi"/>
          <w:b/>
          <w:color w:val="000000"/>
          <w:lang w:eastAsia="en-US"/>
        </w:rPr>
        <w:t>1/</w:t>
      </w:r>
      <w:r w:rsidR="00490333">
        <w:rPr>
          <w:rFonts w:eastAsiaTheme="minorHAnsi"/>
          <w:b/>
          <w:color w:val="000000"/>
          <w:lang w:eastAsia="en-US"/>
        </w:rPr>
        <w:t>LAB/</w:t>
      </w:r>
      <w:r w:rsidR="00F1303B">
        <w:rPr>
          <w:rFonts w:eastAsiaTheme="minorHAnsi"/>
          <w:b/>
          <w:color w:val="000000"/>
          <w:lang w:eastAsia="en-US"/>
        </w:rPr>
        <w:t>2020</w:t>
      </w:r>
    </w:p>
    <w:p w:rsidR="006E7129" w:rsidRPr="00DA0684" w:rsidRDefault="006E7129" w:rsidP="006E7129">
      <w:pPr>
        <w:spacing w:line="360" w:lineRule="auto"/>
        <w:jc w:val="right"/>
      </w:pPr>
    </w:p>
    <w:p w:rsidR="006E7129" w:rsidRPr="00DA0684" w:rsidRDefault="006E7129" w:rsidP="006E7129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>
        <w:t>.</w:t>
      </w:r>
    </w:p>
    <w:p w:rsidR="006E7129" w:rsidRPr="00DA0684" w:rsidRDefault="006E7129" w:rsidP="006E7129">
      <w:pPr>
        <w:spacing w:line="360" w:lineRule="auto"/>
        <w:jc w:val="both"/>
        <w:rPr>
          <w:i/>
          <w:u w:val="single"/>
        </w:rPr>
      </w:pPr>
    </w:p>
    <w:p w:rsidR="006E7129" w:rsidRPr="00DA0684" w:rsidRDefault="006E7129" w:rsidP="006E712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</w:t>
      </w:r>
      <w:r w:rsidR="0002348B">
        <w:br/>
      </w:r>
      <w:r w:rsidRPr="00DA0684">
        <w:t xml:space="preserve">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</w:t>
      </w:r>
      <w:proofErr w:type="spellStart"/>
      <w:r w:rsidRPr="00DA0684">
        <w:rPr>
          <w:i/>
          <w:iCs/>
        </w:rPr>
        <w:t>PWSFTviT</w:t>
      </w:r>
      <w:proofErr w:type="spellEnd"/>
      <w:r w:rsidRPr="00DA0684">
        <w:rPr>
          <w:i/>
          <w:iCs/>
        </w:rPr>
        <w:t xml:space="preserve">: </w:t>
      </w:r>
      <w:hyperlink r:id="rId8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6E7129" w:rsidRPr="005E583E" w:rsidRDefault="006E7129" w:rsidP="000D673D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>.</w:t>
      </w:r>
      <w:r w:rsidR="0002348B">
        <w:t>:</w:t>
      </w:r>
      <w:r w:rsidRPr="005E583E">
        <w:t xml:space="preserve"> „</w:t>
      </w:r>
      <w:r w:rsidR="00F1303B">
        <w:t>Dostawa sprzętu komputerowego</w:t>
      </w:r>
      <w:r w:rsidRPr="000D673D">
        <w:rPr>
          <w:color w:val="000000"/>
        </w:rPr>
        <w:t>”</w:t>
      </w:r>
      <w:r w:rsidR="00F1303B">
        <w:rPr>
          <w:color w:val="000000"/>
        </w:rPr>
        <w:t xml:space="preserve"> część…….</w:t>
      </w:r>
      <w:r w:rsidR="000A377F">
        <w:rPr>
          <w:color w:val="000000"/>
        </w:rPr>
        <w:t xml:space="preserve"> </w:t>
      </w:r>
      <w:r w:rsidR="00F1303B">
        <w:rPr>
          <w:color w:val="000000"/>
        </w:rPr>
        <w:t>nr PN/01/</w:t>
      </w:r>
      <w:r w:rsidR="00490333">
        <w:rPr>
          <w:color w:val="000000"/>
        </w:rPr>
        <w:t>LAB/</w:t>
      </w:r>
      <w:r w:rsidR="00F1303B">
        <w:rPr>
          <w:color w:val="000000"/>
        </w:rPr>
        <w:t>2020</w:t>
      </w:r>
      <w:r w:rsidRPr="000D673D">
        <w:rPr>
          <w:color w:val="000000"/>
        </w:rPr>
        <w:t>, prowadzonym w trybie przetargu nieograniczonego.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art. 8 oraz art. 96 ust. 3 ustawy z dnia </w:t>
      </w:r>
      <w:r>
        <w:br/>
      </w:r>
      <w:r w:rsidRPr="00DA0684">
        <w:t>29 stycznia 2004 r. – Prawo zamówień publicznych (D</w:t>
      </w:r>
      <w:r w:rsidR="00F1303B">
        <w:t>z. U. z 2019 r. poz. 1843</w:t>
      </w:r>
      <w:r w:rsidR="000E1CD5">
        <w:t xml:space="preserve"> </w:t>
      </w:r>
      <w:proofErr w:type="spellStart"/>
      <w:r w:rsidR="000E1CD5">
        <w:t>t.j</w:t>
      </w:r>
      <w:proofErr w:type="spellEnd"/>
      <w:r w:rsidR="000E1CD5">
        <w:t>.</w:t>
      </w:r>
      <w:r w:rsidRPr="00DA0684">
        <w:t xml:space="preserve">), dalej „ustawa </w:t>
      </w:r>
      <w:proofErr w:type="spellStart"/>
      <w:r w:rsidRPr="00DA0684">
        <w:t>Pzp</w:t>
      </w:r>
      <w:proofErr w:type="spellEnd"/>
      <w:r w:rsidRPr="00DA0684">
        <w:t xml:space="preserve">”; 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 xml:space="preserve">Pani/Pana dane osobowe będą przechowywane, zgodnie z art. 97 ust. 1 ustawy </w:t>
      </w:r>
      <w:proofErr w:type="spellStart"/>
      <w:r w:rsidRPr="00DA0684">
        <w:t>Pzp</w:t>
      </w:r>
      <w:proofErr w:type="spellEnd"/>
      <w:r w:rsidRPr="00DA0684">
        <w:t xml:space="preserve">, przez okres </w:t>
      </w:r>
      <w:r>
        <w:br/>
      </w:r>
      <w:r w:rsidRPr="00DA0684">
        <w:t>4 lat od dnia zakończenia postępowania o udzielenie zamówienia, a jeżeli czas trwania umowy przekracza 4 lata, okres przechowywania obejmuje cały czas trwania umowy;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</w:t>
      </w:r>
      <w:proofErr w:type="spellStart"/>
      <w:r w:rsidRPr="00DA0684">
        <w:t>Pzp</w:t>
      </w:r>
      <w:proofErr w:type="spellEnd"/>
      <w:r w:rsidRPr="00DA0684">
        <w:t xml:space="preserve">, związanym z udziałem </w:t>
      </w:r>
      <w:r>
        <w:br/>
      </w:r>
      <w:r w:rsidRPr="00DA0684">
        <w:t xml:space="preserve">w postępowaniu o udzielenie zamówienia publicznego; konsekwencje niepodania określonych danych wynikają z ustawy </w:t>
      </w:r>
      <w:proofErr w:type="spellStart"/>
      <w:r w:rsidRPr="00DA0684">
        <w:t>Pzp</w:t>
      </w:r>
      <w:proofErr w:type="spellEnd"/>
      <w:r w:rsidRPr="00DA0684">
        <w:t xml:space="preserve">; 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lastRenderedPageBreak/>
        <w:t>w odniesieniu do Pani/Pana danych osobowych decyzje nie będą podejmowane w sposób zautomatyzowany, stosowanie do art. 22 RODO;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posiada Pani/Pan: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nie przysługuje Pani/Panu: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C01B01" w:rsidRPr="00DA0684" w:rsidRDefault="00C01B01" w:rsidP="006E7129">
      <w:pPr>
        <w:jc w:val="right"/>
      </w:pPr>
    </w:p>
    <w:sectPr w:rsidR="00C01B01" w:rsidRPr="00DA0684" w:rsidSect="008055EC">
      <w:headerReference w:type="default" r:id="rId9"/>
      <w:footerReference w:type="default" r:id="rId10"/>
      <w:pgSz w:w="11905" w:h="16837"/>
      <w:pgMar w:top="1134" w:right="848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06" w:rsidRDefault="00663706" w:rsidP="007F0C45">
      <w:r>
        <w:separator/>
      </w:r>
    </w:p>
  </w:endnote>
  <w:endnote w:type="continuationSeparator" w:id="0">
    <w:p w:rsidR="00663706" w:rsidRDefault="00663706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658"/>
      <w:docPartObj>
        <w:docPartGallery w:val="Page Numbers (Bottom of Page)"/>
        <w:docPartUnique/>
      </w:docPartObj>
    </w:sdtPr>
    <w:sdtContent>
      <w:p w:rsidR="00663706" w:rsidRPr="00CA67FF" w:rsidRDefault="00663706" w:rsidP="00795817">
        <w:pPr>
          <w:rPr>
            <w:iCs/>
            <w:sz w:val="18"/>
            <w:szCs w:val="18"/>
          </w:rPr>
        </w:pPr>
        <w:r w:rsidRPr="007B564A">
          <w:rPr>
            <w:iCs/>
            <w:sz w:val="18"/>
            <w:szCs w:val="18"/>
          </w:rPr>
          <w:t xml:space="preserve">„Projekt finansowany w ramach programu Ministra Nauki i Szkolnictwa Wyższego pod nazwą „Regionalna Inicjatywa Doskonałości ” </w:t>
        </w:r>
        <w:r>
          <w:rPr>
            <w:iCs/>
            <w:sz w:val="18"/>
            <w:szCs w:val="18"/>
          </w:rPr>
          <w:br/>
        </w:r>
        <w:r w:rsidRPr="007B564A">
          <w:rPr>
            <w:iCs/>
            <w:sz w:val="18"/>
            <w:szCs w:val="18"/>
          </w:rPr>
          <w:t>w latach 2019 - 2022 nr projektu 023/RID/2018/19 kwo</w:t>
        </w:r>
        <w:r>
          <w:rPr>
            <w:iCs/>
            <w:sz w:val="18"/>
            <w:szCs w:val="18"/>
          </w:rPr>
          <w:t>ta finansowania 11 865 100 zł "</w:t>
        </w:r>
      </w:p>
      <w:p w:rsidR="00663706" w:rsidRDefault="00220738">
        <w:pPr>
          <w:pStyle w:val="Stopka"/>
          <w:jc w:val="right"/>
        </w:pPr>
        <w:fldSimple w:instr=" PAGE   \* MERGEFORMAT ">
          <w:r w:rsidR="00BB0499">
            <w:rPr>
              <w:noProof/>
            </w:rPr>
            <w:t>2</w:t>
          </w:r>
        </w:fldSimple>
      </w:p>
    </w:sdtContent>
  </w:sdt>
  <w:p w:rsidR="00663706" w:rsidRDefault="006637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06" w:rsidRDefault="00663706" w:rsidP="007F0C45">
      <w:r>
        <w:separator/>
      </w:r>
    </w:p>
  </w:footnote>
  <w:footnote w:type="continuationSeparator" w:id="0">
    <w:p w:rsidR="00663706" w:rsidRDefault="00663706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06" w:rsidRDefault="00663706">
    <w:pPr>
      <w:pStyle w:val="Nagwek"/>
    </w:pPr>
    <w:r w:rsidRPr="00795817">
      <w:rPr>
        <w:noProof/>
      </w:rPr>
      <w:drawing>
        <wp:inline distT="0" distB="0" distL="0" distR="0">
          <wp:extent cx="5276850" cy="476046"/>
          <wp:effectExtent l="19050" t="0" r="0" b="0"/>
          <wp:docPr id="54" name="Obraz 54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228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706" w:rsidRDefault="00663706" w:rsidP="00CA67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274D74C1"/>
    <w:multiLevelType w:val="hybridMultilevel"/>
    <w:tmpl w:val="B7A007D4"/>
    <w:lvl w:ilvl="0" w:tplc="B1F6B8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9444AF6"/>
    <w:multiLevelType w:val="hybridMultilevel"/>
    <w:tmpl w:val="0AC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76F3B01"/>
    <w:multiLevelType w:val="hybridMultilevel"/>
    <w:tmpl w:val="0D3AA804"/>
    <w:lvl w:ilvl="0" w:tplc="D7C8960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1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9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4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7"/>
  </w:num>
  <w:num w:numId="4">
    <w:abstractNumId w:val="58"/>
  </w:num>
  <w:num w:numId="5">
    <w:abstractNumId w:val="2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51"/>
  </w:num>
  <w:num w:numId="11">
    <w:abstractNumId w:val="64"/>
  </w:num>
  <w:num w:numId="12">
    <w:abstractNumId w:val="52"/>
  </w:num>
  <w:num w:numId="13">
    <w:abstractNumId w:val="29"/>
  </w:num>
  <w:num w:numId="14">
    <w:abstractNumId w:val="38"/>
  </w:num>
  <w:num w:numId="15">
    <w:abstractNumId w:val="66"/>
  </w:num>
  <w:num w:numId="16">
    <w:abstractNumId w:val="40"/>
  </w:num>
  <w:num w:numId="17">
    <w:abstractNumId w:val="30"/>
  </w:num>
  <w:num w:numId="18">
    <w:abstractNumId w:val="59"/>
  </w:num>
  <w:num w:numId="19">
    <w:abstractNumId w:val="44"/>
  </w:num>
  <w:num w:numId="20">
    <w:abstractNumId w:val="43"/>
  </w:num>
  <w:num w:numId="21">
    <w:abstractNumId w:val="26"/>
  </w:num>
  <w:num w:numId="22">
    <w:abstractNumId w:val="56"/>
  </w:num>
  <w:num w:numId="23">
    <w:abstractNumId w:val="57"/>
  </w:num>
  <w:num w:numId="24">
    <w:abstractNumId w:val="48"/>
  </w:num>
  <w:num w:numId="25">
    <w:abstractNumId w:val="45"/>
  </w:num>
  <w:num w:numId="26">
    <w:abstractNumId w:val="39"/>
  </w:num>
  <w:num w:numId="27">
    <w:abstractNumId w:val="27"/>
  </w:num>
  <w:num w:numId="28">
    <w:abstractNumId w:val="34"/>
  </w:num>
  <w:num w:numId="29">
    <w:abstractNumId w:val="65"/>
  </w:num>
  <w:num w:numId="30">
    <w:abstractNumId w:val="47"/>
  </w:num>
  <w:num w:numId="31">
    <w:abstractNumId w:val="55"/>
  </w:num>
  <w:num w:numId="32">
    <w:abstractNumId w:val="68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</w:num>
  <w:num w:numId="35">
    <w:abstractNumId w:val="46"/>
  </w:num>
  <w:num w:numId="36">
    <w:abstractNumId w:val="53"/>
  </w:num>
  <w:num w:numId="37">
    <w:abstractNumId w:val="24"/>
  </w:num>
  <w:num w:numId="38">
    <w:abstractNumId w:val="41"/>
  </w:num>
  <w:num w:numId="39">
    <w:abstractNumId w:val="42"/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6"/>
  </w:num>
  <w:num w:numId="43">
    <w:abstractNumId w:val="4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129A5"/>
    <w:rsid w:val="00012BD5"/>
    <w:rsid w:val="00014B59"/>
    <w:rsid w:val="00015EF6"/>
    <w:rsid w:val="000201D9"/>
    <w:rsid w:val="00020A23"/>
    <w:rsid w:val="00021398"/>
    <w:rsid w:val="00022885"/>
    <w:rsid w:val="0002348B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386C"/>
    <w:rsid w:val="000544B0"/>
    <w:rsid w:val="00054E6E"/>
    <w:rsid w:val="00056824"/>
    <w:rsid w:val="00056DA8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377F"/>
    <w:rsid w:val="000A514D"/>
    <w:rsid w:val="000A66DD"/>
    <w:rsid w:val="000B0FFB"/>
    <w:rsid w:val="000B3424"/>
    <w:rsid w:val="000B3CA3"/>
    <w:rsid w:val="000C30E2"/>
    <w:rsid w:val="000C5BAF"/>
    <w:rsid w:val="000D1836"/>
    <w:rsid w:val="000D2146"/>
    <w:rsid w:val="000D4C7F"/>
    <w:rsid w:val="000D59E1"/>
    <w:rsid w:val="000D673D"/>
    <w:rsid w:val="000D7745"/>
    <w:rsid w:val="000E0F67"/>
    <w:rsid w:val="000E1CD5"/>
    <w:rsid w:val="000E39F1"/>
    <w:rsid w:val="000E4C44"/>
    <w:rsid w:val="000F03E7"/>
    <w:rsid w:val="000F5180"/>
    <w:rsid w:val="00100D62"/>
    <w:rsid w:val="001052D9"/>
    <w:rsid w:val="00111706"/>
    <w:rsid w:val="0011621A"/>
    <w:rsid w:val="00121ADC"/>
    <w:rsid w:val="001229F0"/>
    <w:rsid w:val="00131082"/>
    <w:rsid w:val="0014157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E4A3B"/>
    <w:rsid w:val="001F10CA"/>
    <w:rsid w:val="001F4E99"/>
    <w:rsid w:val="001F7097"/>
    <w:rsid w:val="0020517D"/>
    <w:rsid w:val="0021029B"/>
    <w:rsid w:val="00210475"/>
    <w:rsid w:val="00210F0E"/>
    <w:rsid w:val="00211276"/>
    <w:rsid w:val="00211CC8"/>
    <w:rsid w:val="0022073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36F8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05AE"/>
    <w:rsid w:val="002831B2"/>
    <w:rsid w:val="00283F51"/>
    <w:rsid w:val="002859D1"/>
    <w:rsid w:val="0029031C"/>
    <w:rsid w:val="0029193B"/>
    <w:rsid w:val="002942A1"/>
    <w:rsid w:val="00297727"/>
    <w:rsid w:val="002A4A21"/>
    <w:rsid w:val="002A6000"/>
    <w:rsid w:val="002A635E"/>
    <w:rsid w:val="002B4282"/>
    <w:rsid w:val="002B615B"/>
    <w:rsid w:val="002C1501"/>
    <w:rsid w:val="002C2F7D"/>
    <w:rsid w:val="002C3458"/>
    <w:rsid w:val="002C4BDE"/>
    <w:rsid w:val="002C554B"/>
    <w:rsid w:val="002C6B37"/>
    <w:rsid w:val="002D43E0"/>
    <w:rsid w:val="002D4783"/>
    <w:rsid w:val="002D4F1E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13E27"/>
    <w:rsid w:val="00320FB9"/>
    <w:rsid w:val="00321D29"/>
    <w:rsid w:val="00322653"/>
    <w:rsid w:val="00324D28"/>
    <w:rsid w:val="0032725D"/>
    <w:rsid w:val="0033105D"/>
    <w:rsid w:val="003327F3"/>
    <w:rsid w:val="003370C1"/>
    <w:rsid w:val="00351338"/>
    <w:rsid w:val="003550BC"/>
    <w:rsid w:val="00365096"/>
    <w:rsid w:val="00365831"/>
    <w:rsid w:val="00367F46"/>
    <w:rsid w:val="00372F11"/>
    <w:rsid w:val="00375505"/>
    <w:rsid w:val="003836D0"/>
    <w:rsid w:val="003842B2"/>
    <w:rsid w:val="00386B65"/>
    <w:rsid w:val="0039276D"/>
    <w:rsid w:val="00392F60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2460"/>
    <w:rsid w:val="0045465A"/>
    <w:rsid w:val="00455991"/>
    <w:rsid w:val="004611B2"/>
    <w:rsid w:val="00464C8F"/>
    <w:rsid w:val="00466110"/>
    <w:rsid w:val="00466147"/>
    <w:rsid w:val="00474BAE"/>
    <w:rsid w:val="00474D71"/>
    <w:rsid w:val="004777BA"/>
    <w:rsid w:val="00481275"/>
    <w:rsid w:val="00486B5F"/>
    <w:rsid w:val="00487054"/>
    <w:rsid w:val="00487C99"/>
    <w:rsid w:val="004901E6"/>
    <w:rsid w:val="00490333"/>
    <w:rsid w:val="00492FF8"/>
    <w:rsid w:val="00493AF6"/>
    <w:rsid w:val="004A0C5F"/>
    <w:rsid w:val="004A62DE"/>
    <w:rsid w:val="004A7029"/>
    <w:rsid w:val="004B5759"/>
    <w:rsid w:val="004C4917"/>
    <w:rsid w:val="004D036D"/>
    <w:rsid w:val="004D0AF3"/>
    <w:rsid w:val="004D0E6F"/>
    <w:rsid w:val="004D7089"/>
    <w:rsid w:val="004E1398"/>
    <w:rsid w:val="004F59F9"/>
    <w:rsid w:val="004F5DEA"/>
    <w:rsid w:val="005045B2"/>
    <w:rsid w:val="0050603E"/>
    <w:rsid w:val="005124CA"/>
    <w:rsid w:val="0051717C"/>
    <w:rsid w:val="005208A6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42EC9"/>
    <w:rsid w:val="005477A5"/>
    <w:rsid w:val="00551CD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53FF"/>
    <w:rsid w:val="005A6D52"/>
    <w:rsid w:val="005A7EB8"/>
    <w:rsid w:val="005B030F"/>
    <w:rsid w:val="005B34D2"/>
    <w:rsid w:val="005B37F8"/>
    <w:rsid w:val="005B4DD2"/>
    <w:rsid w:val="005B6D97"/>
    <w:rsid w:val="005C0B5F"/>
    <w:rsid w:val="005C0E83"/>
    <w:rsid w:val="005C4053"/>
    <w:rsid w:val="005C5D46"/>
    <w:rsid w:val="005D47DC"/>
    <w:rsid w:val="005D57EF"/>
    <w:rsid w:val="005E0E01"/>
    <w:rsid w:val="005E639C"/>
    <w:rsid w:val="005E705D"/>
    <w:rsid w:val="005F0FD9"/>
    <w:rsid w:val="005F46EA"/>
    <w:rsid w:val="005F4ADA"/>
    <w:rsid w:val="005F61C7"/>
    <w:rsid w:val="005F6E6F"/>
    <w:rsid w:val="005F7D31"/>
    <w:rsid w:val="00600CDF"/>
    <w:rsid w:val="0060798B"/>
    <w:rsid w:val="00610A20"/>
    <w:rsid w:val="0061556F"/>
    <w:rsid w:val="00615916"/>
    <w:rsid w:val="0061693D"/>
    <w:rsid w:val="00625313"/>
    <w:rsid w:val="00626655"/>
    <w:rsid w:val="0062792D"/>
    <w:rsid w:val="00631AB7"/>
    <w:rsid w:val="00633D2D"/>
    <w:rsid w:val="0063449C"/>
    <w:rsid w:val="00640D29"/>
    <w:rsid w:val="00643A2E"/>
    <w:rsid w:val="00645167"/>
    <w:rsid w:val="00645C6B"/>
    <w:rsid w:val="006534AF"/>
    <w:rsid w:val="006539CF"/>
    <w:rsid w:val="00654D07"/>
    <w:rsid w:val="00660B23"/>
    <w:rsid w:val="00663706"/>
    <w:rsid w:val="00664276"/>
    <w:rsid w:val="0066547E"/>
    <w:rsid w:val="00673C46"/>
    <w:rsid w:val="00676F6C"/>
    <w:rsid w:val="00680D01"/>
    <w:rsid w:val="0068422B"/>
    <w:rsid w:val="006871A6"/>
    <w:rsid w:val="006901A1"/>
    <w:rsid w:val="00691AF0"/>
    <w:rsid w:val="00691B16"/>
    <w:rsid w:val="00693ABC"/>
    <w:rsid w:val="006A4EFF"/>
    <w:rsid w:val="006B6582"/>
    <w:rsid w:val="006C015D"/>
    <w:rsid w:val="006C2129"/>
    <w:rsid w:val="006C21A9"/>
    <w:rsid w:val="006C2E8F"/>
    <w:rsid w:val="006C6C1D"/>
    <w:rsid w:val="006D56B7"/>
    <w:rsid w:val="006E2580"/>
    <w:rsid w:val="006E5B56"/>
    <w:rsid w:val="006E6110"/>
    <w:rsid w:val="006E7129"/>
    <w:rsid w:val="006F2B8A"/>
    <w:rsid w:val="006F5598"/>
    <w:rsid w:val="006F731B"/>
    <w:rsid w:val="007004E9"/>
    <w:rsid w:val="00701435"/>
    <w:rsid w:val="007070DD"/>
    <w:rsid w:val="00710EAC"/>
    <w:rsid w:val="00711EA9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0B61"/>
    <w:rsid w:val="00742548"/>
    <w:rsid w:val="00742747"/>
    <w:rsid w:val="00745A07"/>
    <w:rsid w:val="00746B62"/>
    <w:rsid w:val="00752B7D"/>
    <w:rsid w:val="007541D9"/>
    <w:rsid w:val="00756880"/>
    <w:rsid w:val="007575C7"/>
    <w:rsid w:val="00760521"/>
    <w:rsid w:val="007629BB"/>
    <w:rsid w:val="0076408E"/>
    <w:rsid w:val="00765BEF"/>
    <w:rsid w:val="0078618F"/>
    <w:rsid w:val="00795817"/>
    <w:rsid w:val="00796759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623D"/>
    <w:rsid w:val="007D1551"/>
    <w:rsid w:val="007D18D4"/>
    <w:rsid w:val="007D43C2"/>
    <w:rsid w:val="007D5825"/>
    <w:rsid w:val="007D6543"/>
    <w:rsid w:val="007F0C45"/>
    <w:rsid w:val="007F13A3"/>
    <w:rsid w:val="007F732C"/>
    <w:rsid w:val="00803443"/>
    <w:rsid w:val="008055EC"/>
    <w:rsid w:val="0080660A"/>
    <w:rsid w:val="00806D17"/>
    <w:rsid w:val="008078D9"/>
    <w:rsid w:val="0081490F"/>
    <w:rsid w:val="00814E92"/>
    <w:rsid w:val="0082182B"/>
    <w:rsid w:val="00826CB5"/>
    <w:rsid w:val="00832145"/>
    <w:rsid w:val="00834B38"/>
    <w:rsid w:val="00844042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3DD"/>
    <w:rsid w:val="00876F4D"/>
    <w:rsid w:val="00885FFC"/>
    <w:rsid w:val="0089051D"/>
    <w:rsid w:val="008917D3"/>
    <w:rsid w:val="00892B82"/>
    <w:rsid w:val="008A19F6"/>
    <w:rsid w:val="008A7589"/>
    <w:rsid w:val="008A77FA"/>
    <w:rsid w:val="008B3D2B"/>
    <w:rsid w:val="008B4433"/>
    <w:rsid w:val="008B4B71"/>
    <w:rsid w:val="008B4F5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7DF2"/>
    <w:rsid w:val="00914C6A"/>
    <w:rsid w:val="0091762D"/>
    <w:rsid w:val="00920AFA"/>
    <w:rsid w:val="0092101D"/>
    <w:rsid w:val="009226BC"/>
    <w:rsid w:val="009229FB"/>
    <w:rsid w:val="00935D78"/>
    <w:rsid w:val="009366C9"/>
    <w:rsid w:val="00943B29"/>
    <w:rsid w:val="0094410D"/>
    <w:rsid w:val="0094519C"/>
    <w:rsid w:val="00954E3C"/>
    <w:rsid w:val="00957F49"/>
    <w:rsid w:val="00962C6D"/>
    <w:rsid w:val="00962E83"/>
    <w:rsid w:val="00965D32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91F"/>
    <w:rsid w:val="009C7FAA"/>
    <w:rsid w:val="009D0B88"/>
    <w:rsid w:val="009D0BC6"/>
    <w:rsid w:val="009D18A5"/>
    <w:rsid w:val="009D5F4A"/>
    <w:rsid w:val="009E10B7"/>
    <w:rsid w:val="009E24FD"/>
    <w:rsid w:val="009F05CA"/>
    <w:rsid w:val="009F2A55"/>
    <w:rsid w:val="009F40FC"/>
    <w:rsid w:val="009F5433"/>
    <w:rsid w:val="00A055D5"/>
    <w:rsid w:val="00A14577"/>
    <w:rsid w:val="00A23D2B"/>
    <w:rsid w:val="00A24248"/>
    <w:rsid w:val="00A25113"/>
    <w:rsid w:val="00A331FB"/>
    <w:rsid w:val="00A33D7B"/>
    <w:rsid w:val="00A34855"/>
    <w:rsid w:val="00A35680"/>
    <w:rsid w:val="00A35D4D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74DBF"/>
    <w:rsid w:val="00A75C07"/>
    <w:rsid w:val="00A7662F"/>
    <w:rsid w:val="00A8288D"/>
    <w:rsid w:val="00A82AE5"/>
    <w:rsid w:val="00A93462"/>
    <w:rsid w:val="00A93862"/>
    <w:rsid w:val="00A9404B"/>
    <w:rsid w:val="00A94F07"/>
    <w:rsid w:val="00AA1C27"/>
    <w:rsid w:val="00AA35AA"/>
    <w:rsid w:val="00AA7C91"/>
    <w:rsid w:val="00AB3AFA"/>
    <w:rsid w:val="00AB7485"/>
    <w:rsid w:val="00AC01CB"/>
    <w:rsid w:val="00AC4DC7"/>
    <w:rsid w:val="00AC4F33"/>
    <w:rsid w:val="00AD1E8B"/>
    <w:rsid w:val="00AD26D7"/>
    <w:rsid w:val="00AD3403"/>
    <w:rsid w:val="00AE1E77"/>
    <w:rsid w:val="00AF2684"/>
    <w:rsid w:val="00AF6015"/>
    <w:rsid w:val="00B04E87"/>
    <w:rsid w:val="00B05105"/>
    <w:rsid w:val="00B073C1"/>
    <w:rsid w:val="00B077A9"/>
    <w:rsid w:val="00B07846"/>
    <w:rsid w:val="00B12AD0"/>
    <w:rsid w:val="00B13466"/>
    <w:rsid w:val="00B14763"/>
    <w:rsid w:val="00B257B4"/>
    <w:rsid w:val="00B25A86"/>
    <w:rsid w:val="00B25FBD"/>
    <w:rsid w:val="00B36F4F"/>
    <w:rsid w:val="00B409EB"/>
    <w:rsid w:val="00B40BE2"/>
    <w:rsid w:val="00B421F2"/>
    <w:rsid w:val="00B469F8"/>
    <w:rsid w:val="00B5153C"/>
    <w:rsid w:val="00B51DFF"/>
    <w:rsid w:val="00B51ECC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4DC3"/>
    <w:rsid w:val="00B77A33"/>
    <w:rsid w:val="00B80054"/>
    <w:rsid w:val="00B9083D"/>
    <w:rsid w:val="00B91B8F"/>
    <w:rsid w:val="00B9783B"/>
    <w:rsid w:val="00BA2684"/>
    <w:rsid w:val="00BA6534"/>
    <w:rsid w:val="00BB0325"/>
    <w:rsid w:val="00BB0499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28A0"/>
    <w:rsid w:val="00BD4E46"/>
    <w:rsid w:val="00BD7140"/>
    <w:rsid w:val="00BE185D"/>
    <w:rsid w:val="00BE4587"/>
    <w:rsid w:val="00BE68F7"/>
    <w:rsid w:val="00BE785E"/>
    <w:rsid w:val="00BF12B2"/>
    <w:rsid w:val="00BF476E"/>
    <w:rsid w:val="00BF520D"/>
    <w:rsid w:val="00C01B01"/>
    <w:rsid w:val="00C0202C"/>
    <w:rsid w:val="00C04554"/>
    <w:rsid w:val="00C04716"/>
    <w:rsid w:val="00C04B7E"/>
    <w:rsid w:val="00C05BE2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04CE"/>
    <w:rsid w:val="00C52DFE"/>
    <w:rsid w:val="00C56B5C"/>
    <w:rsid w:val="00C6335D"/>
    <w:rsid w:val="00C64C47"/>
    <w:rsid w:val="00C67BA9"/>
    <w:rsid w:val="00C70354"/>
    <w:rsid w:val="00C70457"/>
    <w:rsid w:val="00C705EB"/>
    <w:rsid w:val="00C7233B"/>
    <w:rsid w:val="00C74460"/>
    <w:rsid w:val="00C76541"/>
    <w:rsid w:val="00C779C4"/>
    <w:rsid w:val="00C80FB0"/>
    <w:rsid w:val="00C814C8"/>
    <w:rsid w:val="00C84385"/>
    <w:rsid w:val="00C84575"/>
    <w:rsid w:val="00C878C2"/>
    <w:rsid w:val="00C92D79"/>
    <w:rsid w:val="00C958ED"/>
    <w:rsid w:val="00C96396"/>
    <w:rsid w:val="00C96FF0"/>
    <w:rsid w:val="00C977EB"/>
    <w:rsid w:val="00CA0DE7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465C"/>
    <w:rsid w:val="00CD6CBC"/>
    <w:rsid w:val="00CE1701"/>
    <w:rsid w:val="00CE6DEB"/>
    <w:rsid w:val="00CF3776"/>
    <w:rsid w:val="00CF4DED"/>
    <w:rsid w:val="00CF50DA"/>
    <w:rsid w:val="00D017D0"/>
    <w:rsid w:val="00D01ED4"/>
    <w:rsid w:val="00D11C35"/>
    <w:rsid w:val="00D214B5"/>
    <w:rsid w:val="00D343C6"/>
    <w:rsid w:val="00D40482"/>
    <w:rsid w:val="00D40E70"/>
    <w:rsid w:val="00D41D79"/>
    <w:rsid w:val="00D44137"/>
    <w:rsid w:val="00D50210"/>
    <w:rsid w:val="00D5046E"/>
    <w:rsid w:val="00D55451"/>
    <w:rsid w:val="00D62514"/>
    <w:rsid w:val="00D653A1"/>
    <w:rsid w:val="00D66C66"/>
    <w:rsid w:val="00D674D9"/>
    <w:rsid w:val="00D708A6"/>
    <w:rsid w:val="00D70908"/>
    <w:rsid w:val="00D730A0"/>
    <w:rsid w:val="00D74ED7"/>
    <w:rsid w:val="00D80150"/>
    <w:rsid w:val="00D82398"/>
    <w:rsid w:val="00D83986"/>
    <w:rsid w:val="00D85B52"/>
    <w:rsid w:val="00DA0684"/>
    <w:rsid w:val="00DB1D56"/>
    <w:rsid w:val="00DB59B2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DF50F3"/>
    <w:rsid w:val="00DF64FC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71D88"/>
    <w:rsid w:val="00E747A0"/>
    <w:rsid w:val="00E74CAF"/>
    <w:rsid w:val="00E74FE3"/>
    <w:rsid w:val="00E75F2C"/>
    <w:rsid w:val="00E77515"/>
    <w:rsid w:val="00E84F52"/>
    <w:rsid w:val="00E8797E"/>
    <w:rsid w:val="00E906D6"/>
    <w:rsid w:val="00E93696"/>
    <w:rsid w:val="00E94673"/>
    <w:rsid w:val="00E96F7A"/>
    <w:rsid w:val="00EA1B9C"/>
    <w:rsid w:val="00EA365B"/>
    <w:rsid w:val="00EB3C11"/>
    <w:rsid w:val="00EB563B"/>
    <w:rsid w:val="00EC69E8"/>
    <w:rsid w:val="00ED015E"/>
    <w:rsid w:val="00ED085C"/>
    <w:rsid w:val="00ED2A28"/>
    <w:rsid w:val="00ED33ED"/>
    <w:rsid w:val="00EE16E5"/>
    <w:rsid w:val="00EE43F8"/>
    <w:rsid w:val="00EE4F61"/>
    <w:rsid w:val="00EE5B7B"/>
    <w:rsid w:val="00EE6F44"/>
    <w:rsid w:val="00EF0440"/>
    <w:rsid w:val="00EF1D4B"/>
    <w:rsid w:val="00EF5C83"/>
    <w:rsid w:val="00F00846"/>
    <w:rsid w:val="00F00940"/>
    <w:rsid w:val="00F03987"/>
    <w:rsid w:val="00F06908"/>
    <w:rsid w:val="00F069FE"/>
    <w:rsid w:val="00F1303B"/>
    <w:rsid w:val="00F15C3A"/>
    <w:rsid w:val="00F16E1F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2B3D"/>
    <w:rsid w:val="00F634B0"/>
    <w:rsid w:val="00F64782"/>
    <w:rsid w:val="00F64BE9"/>
    <w:rsid w:val="00F6621F"/>
    <w:rsid w:val="00F7087A"/>
    <w:rsid w:val="00F70EC6"/>
    <w:rsid w:val="00F72D57"/>
    <w:rsid w:val="00F733AD"/>
    <w:rsid w:val="00F76303"/>
    <w:rsid w:val="00F76DD8"/>
    <w:rsid w:val="00F813FB"/>
    <w:rsid w:val="00F8233B"/>
    <w:rsid w:val="00F83C12"/>
    <w:rsid w:val="00F85248"/>
    <w:rsid w:val="00F869F7"/>
    <w:rsid w:val="00F871C0"/>
    <w:rsid w:val="00F90B0B"/>
    <w:rsid w:val="00F91F90"/>
    <w:rsid w:val="00F92B78"/>
    <w:rsid w:val="00F937DE"/>
    <w:rsid w:val="00F95BE8"/>
    <w:rsid w:val="00F95EB6"/>
    <w:rsid w:val="00FA717A"/>
    <w:rsid w:val="00FB6629"/>
    <w:rsid w:val="00FB7621"/>
    <w:rsid w:val="00FC2912"/>
    <w:rsid w:val="00FC4AA2"/>
    <w:rsid w:val="00FD2399"/>
    <w:rsid w:val="00FD5AF3"/>
    <w:rsid w:val="00FD77D2"/>
    <w:rsid w:val="00FE24F9"/>
    <w:rsid w:val="00FE297A"/>
    <w:rsid w:val="00FE3124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  <w:style w:type="character" w:customStyle="1" w:styleId="apple-converted-space">
    <w:name w:val="apple-converted-space"/>
    <w:basedOn w:val="Domylnaczcionkaakapitu"/>
    <w:rsid w:val="00B05105"/>
  </w:style>
  <w:style w:type="paragraph" w:customStyle="1" w:styleId="Domylnie">
    <w:name w:val="Domyślnie"/>
    <w:rsid w:val="00F869F7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81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D4F7-B11F-4CF5-87B6-13E9A57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1905</Words>
  <Characters>17199</Characters>
  <Application>Microsoft Office Word</Application>
  <DocSecurity>0</DocSecurity>
  <Lines>143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19066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cp:lastPrinted>2020-01-09T10:13:00Z</cp:lastPrinted>
  <dcterms:created xsi:type="dcterms:W3CDTF">2020-09-28T13:26:00Z</dcterms:created>
  <dcterms:modified xsi:type="dcterms:W3CDTF">2020-09-28T13:36:00Z</dcterms:modified>
</cp:coreProperties>
</file>